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F4" w:rsidRDefault="00EC6AF4" w:rsidP="00EC6AF4">
      <w:pPr>
        <w:pStyle w:val="1"/>
      </w:pPr>
      <w:bookmarkStart w:id="0" w:name="__RefHeading___Toc87884304"/>
      <w:r>
        <w:rPr>
          <w:bCs w:val="0"/>
          <w:sz w:val="24"/>
          <w:szCs w:val="24"/>
        </w:rPr>
        <w:t>Отчет о деятельности члена Ассоциации Саморегулируемой организации «Региональное объединение архитекторов и проектировщиков «СОЮЗ»</w:t>
      </w:r>
      <w:bookmarkEnd w:id="0"/>
      <w:r>
        <w:rPr>
          <w:bCs w:val="0"/>
          <w:sz w:val="24"/>
          <w:szCs w:val="24"/>
        </w:rPr>
        <w:t xml:space="preserve">  </w:t>
      </w:r>
    </w:p>
    <w:p w:rsidR="00EC6AF4" w:rsidRDefault="00EC6AF4" w:rsidP="00EC6AF4">
      <w:pPr>
        <w:pStyle w:val="1"/>
      </w:pPr>
      <w:r>
        <w:rPr>
          <w:bCs w:val="0"/>
          <w:sz w:val="24"/>
          <w:szCs w:val="24"/>
        </w:rPr>
        <w:t>за _______ год</w:t>
      </w:r>
    </w:p>
    <w:p w:rsidR="00EC6AF4" w:rsidRDefault="00EC6AF4" w:rsidP="00EC6AF4">
      <w:pPr>
        <w:pStyle w:val="1"/>
      </w:pPr>
      <w:r>
        <w:rPr>
          <w:b w:val="0"/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Раздел № 1.</w:t>
      </w:r>
      <w:r>
        <w:rPr>
          <w:sz w:val="24"/>
          <w:szCs w:val="24"/>
        </w:rPr>
        <w:t xml:space="preserve"> Общие сведения</w:t>
      </w:r>
    </w:p>
    <w:p w:rsidR="00EC6AF4" w:rsidRDefault="00EC6AF4" w:rsidP="00EC6AF4">
      <w:pPr>
        <w:spacing w:line="74" w:lineRule="auto"/>
      </w:pPr>
      <w:r>
        <w:t xml:space="preserve"> </w:t>
      </w: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7"/>
        <w:gridCol w:w="2834"/>
        <w:gridCol w:w="1785"/>
        <w:gridCol w:w="1280"/>
        <w:gridCol w:w="3325"/>
      </w:tblGrid>
      <w:tr w:rsidR="00EC6AF4" w:rsidTr="00281FC6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80"/>
              <w:jc w:val="center"/>
            </w:pPr>
            <w:r>
              <w:rPr>
                <w:b/>
              </w:rPr>
              <w:t>№</w:t>
            </w:r>
          </w:p>
          <w:p w:rsidR="00EC6AF4" w:rsidRDefault="00EC6AF4" w:rsidP="00281FC6">
            <w:pPr>
              <w:ind w:left="80"/>
              <w:jc w:val="center"/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/>
              <w:jc w:val="center"/>
            </w:pPr>
            <w:r>
              <w:rPr>
                <w:b/>
              </w:rPr>
              <w:t>Реквизиты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/>
              <w:jc w:val="center"/>
            </w:pPr>
            <w:r>
              <w:rPr>
                <w:b/>
              </w:rPr>
              <w:t>Значение</w:t>
            </w: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>1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pacing w:line="266" w:lineRule="auto"/>
              <w:ind w:left="20"/>
              <w:jc w:val="center"/>
            </w:pPr>
            <w:r>
              <w:t>Полное наименование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center"/>
            </w:pP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>2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>Сокращенное наименование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center"/>
            </w:pP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pacing w:line="266" w:lineRule="auto"/>
              <w:ind w:left="20"/>
              <w:jc w:val="center"/>
            </w:pPr>
            <w:r>
              <w:t xml:space="preserve">ОГРН/ОГРНИП, </w:t>
            </w:r>
          </w:p>
          <w:p w:rsidR="00EC6AF4" w:rsidRDefault="00EC6AF4" w:rsidP="00281FC6">
            <w:pPr>
              <w:spacing w:line="266" w:lineRule="auto"/>
              <w:ind w:left="20"/>
              <w:jc w:val="center"/>
            </w:pPr>
            <w:r>
              <w:t>дата регистрации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center"/>
            </w:pP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 xml:space="preserve">ИНН, КПП, </w:t>
            </w:r>
          </w:p>
          <w:p w:rsidR="00EC6AF4" w:rsidRDefault="00EC6AF4" w:rsidP="00281FC6">
            <w:pPr>
              <w:ind w:left="20" w:right="-20"/>
              <w:jc w:val="center"/>
            </w:pPr>
            <w:r>
              <w:t>дата постановки на учет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center"/>
            </w:pP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>Место нахождения юридического лица/</w:t>
            </w:r>
            <w:r>
              <w:br/>
              <w:t>адрес регистрации индивидуального предпринимателя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center"/>
            </w:pP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>6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>Адрес направления корреспонденции (почтовый адрес)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center"/>
            </w:pP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>7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>Дополнительные адреса</w:t>
            </w:r>
          </w:p>
          <w:p w:rsidR="00EC6AF4" w:rsidRDefault="00EC6AF4" w:rsidP="00281FC6">
            <w:pPr>
              <w:ind w:left="20" w:right="-20"/>
              <w:jc w:val="center"/>
            </w:pPr>
            <w: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center"/>
            </w:pP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>9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>Адреса электронной почты (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1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2</w:t>
            </w:r>
          </w:p>
        </w:tc>
        <w:tc>
          <w:tcPr>
            <w:tcW w:w="3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3</w:t>
            </w: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>10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>Адреса сайтов в информационно-коммуникационной сети Интернет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center"/>
            </w:pP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>11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 xml:space="preserve">Телефон/факс </w:t>
            </w:r>
            <w:r>
              <w:br/>
              <w:t>(с кодом города)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center"/>
            </w:pP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>12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>Наименование должности руководителя</w:t>
            </w:r>
          </w:p>
          <w:p w:rsidR="00EC6AF4" w:rsidRDefault="00EC6AF4" w:rsidP="00281FC6">
            <w:pPr>
              <w:ind w:left="20" w:right="-20"/>
              <w:jc w:val="center"/>
            </w:pP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center"/>
            </w:pP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>13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>ФИО руководителя</w:t>
            </w:r>
          </w:p>
          <w:p w:rsidR="00EC6AF4" w:rsidRDefault="00EC6AF4" w:rsidP="00281FC6">
            <w:pPr>
              <w:ind w:left="20" w:right="-20"/>
              <w:jc w:val="center"/>
            </w:pPr>
            <w:r>
              <w:lastRenderedPageBreak/>
              <w:t>(полностью)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center"/>
            </w:pPr>
          </w:p>
        </w:tc>
      </w:tr>
      <w:tr w:rsidR="00EC6AF4" w:rsidTr="00281FC6">
        <w:trPr>
          <w:trHeight w:val="359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lastRenderedPageBreak/>
              <w:t>14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pacing w:line="266" w:lineRule="auto"/>
              <w:ind w:left="20" w:right="-109"/>
              <w:jc w:val="center"/>
            </w:pPr>
            <w:r>
              <w:t>Телефон руководителя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center"/>
            </w:pP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>15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pacing w:line="266" w:lineRule="auto"/>
              <w:ind w:left="80" w:right="-109" w:hanging="60"/>
              <w:jc w:val="center"/>
            </w:pPr>
            <w:r>
              <w:t>Главный бухгалтер: (ФИО, телефон)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center"/>
            </w:pP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>16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>Контактное (уполномоченное)</w:t>
            </w:r>
          </w:p>
          <w:p w:rsidR="00EC6AF4" w:rsidRDefault="00EC6AF4" w:rsidP="00281FC6">
            <w:pPr>
              <w:ind w:left="20" w:right="-20"/>
              <w:jc w:val="center"/>
            </w:pPr>
            <w:r>
              <w:t>лицо (ФИО, телефон)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center"/>
            </w:pP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>17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>Основной вид деятельности</w:t>
            </w:r>
          </w:p>
          <w:p w:rsidR="00EC6AF4" w:rsidRDefault="00EC6AF4" w:rsidP="00281FC6">
            <w:pPr>
              <w:ind w:left="20" w:right="-20"/>
              <w:jc w:val="center"/>
            </w:pP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ind w:left="51"/>
              <w:jc w:val="center"/>
            </w:pP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 xml:space="preserve">18 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 xml:space="preserve">В </w:t>
            </w:r>
            <w:proofErr w:type="gramStart"/>
            <w:r>
              <w:t>реализации</w:t>
            </w:r>
            <w:proofErr w:type="gramEnd"/>
            <w:r>
              <w:t xml:space="preserve"> каких видов проектов участвует Ваша организация:</w:t>
            </w:r>
          </w:p>
          <w:p w:rsidR="00EC6AF4" w:rsidRDefault="00EC6AF4" w:rsidP="00281FC6">
            <w:pPr>
              <w:ind w:left="20" w:right="-20"/>
              <w:jc w:val="center"/>
            </w:pPr>
            <w:r>
              <w:t>(</w:t>
            </w:r>
            <w:proofErr w:type="gramStart"/>
            <w:r>
              <w:t>нужное</w:t>
            </w:r>
            <w:proofErr w:type="gramEnd"/>
            <w:r>
              <w:t xml:space="preserve"> оставить)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numPr>
                <w:ilvl w:val="0"/>
                <w:numId w:val="2"/>
              </w:numPr>
              <w:spacing w:line="276" w:lineRule="auto"/>
              <w:ind w:left="476" w:hanging="425"/>
            </w:pPr>
            <w:r>
              <w:t>проектирование объектов коммунального хозяйства</w:t>
            </w:r>
          </w:p>
          <w:p w:rsidR="00EC6AF4" w:rsidRDefault="00EC6AF4" w:rsidP="00281FC6">
            <w:pPr>
              <w:numPr>
                <w:ilvl w:val="0"/>
                <w:numId w:val="2"/>
              </w:numPr>
              <w:spacing w:line="276" w:lineRule="auto"/>
              <w:ind w:left="476" w:hanging="425"/>
            </w:pPr>
            <w:r>
              <w:t>проектирование социальных объектов</w:t>
            </w:r>
          </w:p>
          <w:p w:rsidR="00EC6AF4" w:rsidRDefault="00EC6AF4" w:rsidP="00281FC6">
            <w:pPr>
              <w:numPr>
                <w:ilvl w:val="0"/>
                <w:numId w:val="2"/>
              </w:numPr>
              <w:spacing w:line="276" w:lineRule="auto"/>
              <w:ind w:left="476" w:hanging="425"/>
            </w:pPr>
            <w:r>
              <w:t>проектирование коммерческой недвижимости</w:t>
            </w:r>
          </w:p>
          <w:p w:rsidR="00EC6AF4" w:rsidRDefault="00EC6AF4" w:rsidP="00281FC6">
            <w:pPr>
              <w:numPr>
                <w:ilvl w:val="0"/>
                <w:numId w:val="2"/>
              </w:numPr>
              <w:spacing w:line="276" w:lineRule="auto"/>
              <w:ind w:left="476" w:hanging="425"/>
            </w:pPr>
            <w:r>
              <w:t>проектирование промышленных объектов</w:t>
            </w:r>
          </w:p>
          <w:p w:rsidR="00EC6AF4" w:rsidRDefault="00EC6AF4" w:rsidP="00281FC6">
            <w:pPr>
              <w:numPr>
                <w:ilvl w:val="0"/>
                <w:numId w:val="2"/>
              </w:numPr>
              <w:spacing w:line="276" w:lineRule="auto"/>
              <w:ind w:left="476" w:hanging="425"/>
            </w:pPr>
            <w:r>
              <w:t xml:space="preserve">проектирование линейных объектов, в </w:t>
            </w:r>
            <w:proofErr w:type="spellStart"/>
            <w:r>
              <w:t>т.ч</w:t>
            </w:r>
            <w:proofErr w:type="spellEnd"/>
            <w:r>
              <w:t>. дорог</w:t>
            </w:r>
          </w:p>
          <w:p w:rsidR="00EC6AF4" w:rsidRDefault="00EC6AF4" w:rsidP="00281FC6">
            <w:pPr>
              <w:numPr>
                <w:ilvl w:val="0"/>
                <w:numId w:val="2"/>
              </w:numPr>
              <w:spacing w:line="276" w:lineRule="auto"/>
              <w:ind w:left="476" w:hanging="425"/>
            </w:pPr>
            <w:r>
              <w:t>проектирование жилья</w:t>
            </w:r>
          </w:p>
          <w:p w:rsidR="00EC6AF4" w:rsidRDefault="00EC6AF4" w:rsidP="00281FC6">
            <w:pPr>
              <w:jc w:val="center"/>
            </w:pPr>
            <w:r>
              <w:t>Другой (указать) ______________________________</w:t>
            </w:r>
          </w:p>
          <w:p w:rsidR="00EC6AF4" w:rsidRDefault="00EC6AF4" w:rsidP="00281FC6">
            <w:pPr>
              <w:jc w:val="center"/>
            </w:pP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>19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>Виды сопутствующей деятельности (при наличии указать)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spacing w:before="60" w:after="60"/>
              <w:ind w:left="400" w:hanging="360"/>
              <w:jc w:val="center"/>
            </w:pP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>20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 xml:space="preserve">Основной регион деятельности в области архитектурно – строительного проектирования 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spacing w:before="60" w:after="60"/>
              <w:ind w:left="400" w:hanging="360"/>
              <w:jc w:val="center"/>
            </w:pPr>
          </w:p>
        </w:tc>
      </w:tr>
      <w:tr w:rsidR="00EC6AF4" w:rsidTr="00281FC6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t>21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" w:right="-20"/>
              <w:jc w:val="center"/>
            </w:pPr>
            <w:r>
              <w:t xml:space="preserve">Дополнительные регионы деятельности в области архитектурно – строительного проектирования 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spacing w:before="60" w:after="60"/>
              <w:ind w:left="400" w:hanging="360"/>
              <w:jc w:val="center"/>
            </w:pPr>
          </w:p>
        </w:tc>
      </w:tr>
    </w:tbl>
    <w:p w:rsidR="00EC6AF4" w:rsidRDefault="00EC6AF4" w:rsidP="00EC6AF4">
      <w:pPr>
        <w:jc w:val="center"/>
      </w:pPr>
    </w:p>
    <w:p w:rsidR="00EC6AF4" w:rsidRDefault="00EC6AF4" w:rsidP="00EC6AF4">
      <w:r>
        <w:t xml:space="preserve">           «__» ____________ 20__ г.</w:t>
      </w:r>
    </w:p>
    <w:p w:rsidR="00EC6AF4" w:rsidRDefault="00EC6AF4" w:rsidP="00EC6AF4">
      <w:pPr>
        <w:jc w:val="center"/>
      </w:pPr>
      <w:r>
        <w:t xml:space="preserve"> </w:t>
      </w:r>
    </w:p>
    <w:p w:rsidR="00EC6AF4" w:rsidRDefault="00EC6AF4" w:rsidP="00EC6AF4">
      <w:r>
        <w:t xml:space="preserve">   </w:t>
      </w:r>
      <w:r>
        <w:tab/>
        <w:t>______________________          _____________________        _________________</w:t>
      </w:r>
    </w:p>
    <w:p w:rsidR="00EC6AF4" w:rsidRDefault="00EC6AF4" w:rsidP="00EC6AF4">
      <w:r>
        <w:rPr>
          <w:i/>
          <w:sz w:val="20"/>
          <w:szCs w:val="20"/>
        </w:rPr>
        <w:t xml:space="preserve">                       Должность                                            Подпись</w:t>
      </w:r>
      <w:r>
        <w:rPr>
          <w:i/>
          <w:sz w:val="20"/>
          <w:szCs w:val="20"/>
        </w:rPr>
        <w:tab/>
        <w:t xml:space="preserve">                                    ФИО</w:t>
      </w:r>
    </w:p>
    <w:p w:rsidR="00EC6AF4" w:rsidRDefault="00EC6AF4" w:rsidP="00EC6AF4">
      <w:pPr>
        <w:ind w:firstLine="700"/>
      </w:pPr>
      <w:r>
        <w:rPr>
          <w:i/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ab/>
        <w:t xml:space="preserve">          М.П.</w:t>
      </w:r>
    </w:p>
    <w:p w:rsidR="00EC6AF4" w:rsidRDefault="00EC6AF4" w:rsidP="00EC6AF4">
      <w:pPr>
        <w:jc w:val="both"/>
        <w:rPr>
          <w:sz w:val="20"/>
          <w:szCs w:val="20"/>
        </w:rPr>
      </w:pPr>
    </w:p>
    <w:p w:rsidR="00EC6AF4" w:rsidRDefault="00EC6AF4" w:rsidP="00EC6AF4">
      <w:pPr>
        <w:jc w:val="both"/>
      </w:pPr>
      <w:r>
        <w:t xml:space="preserve">Исполнитель: _________________________ </w:t>
      </w:r>
    </w:p>
    <w:p w:rsidR="00EC6AF4" w:rsidRDefault="00EC6AF4" w:rsidP="00EC6AF4">
      <w:pPr>
        <w:jc w:val="both"/>
      </w:pPr>
      <w:r>
        <w:rPr>
          <w:vertAlign w:val="superscript"/>
        </w:rPr>
        <w:t xml:space="preserve">                                                    </w:t>
      </w:r>
      <w:r>
        <w:rPr>
          <w:i/>
          <w:vertAlign w:val="superscript"/>
        </w:rPr>
        <w:t>ФИО</w:t>
      </w:r>
    </w:p>
    <w:p w:rsidR="00EC6AF4" w:rsidRDefault="00EC6AF4" w:rsidP="00EC6AF4">
      <w:pPr>
        <w:jc w:val="both"/>
      </w:pPr>
      <w:r>
        <w:t>Телефон: _____________________</w:t>
      </w:r>
    </w:p>
    <w:p w:rsidR="00EC6AF4" w:rsidRDefault="00EC6AF4" w:rsidP="00EC6AF4">
      <w:pPr>
        <w:rPr>
          <w:lang w:eastAsia="ar-SA"/>
        </w:rPr>
      </w:pPr>
    </w:p>
    <w:p w:rsidR="00EC6AF4" w:rsidRDefault="00EC6AF4" w:rsidP="00EC6AF4">
      <w:pPr>
        <w:pStyle w:val="1"/>
      </w:pPr>
      <w:r>
        <w:rPr>
          <w:bCs w:val="0"/>
          <w:sz w:val="24"/>
          <w:szCs w:val="24"/>
        </w:rPr>
        <w:lastRenderedPageBreak/>
        <w:t xml:space="preserve">Раздел № 2. </w:t>
      </w:r>
      <w:r>
        <w:rPr>
          <w:sz w:val="24"/>
          <w:szCs w:val="24"/>
        </w:rPr>
        <w:t>Сведения</w:t>
      </w:r>
      <w:r>
        <w:rPr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о финансово-экономическом положении </w:t>
      </w:r>
    </w:p>
    <w:p w:rsidR="00EC6AF4" w:rsidRDefault="00EC6AF4" w:rsidP="00EC6AF4">
      <w:pPr>
        <w:pStyle w:val="1"/>
      </w:pPr>
      <w:r>
        <w:rPr>
          <w:sz w:val="24"/>
          <w:szCs w:val="24"/>
        </w:rPr>
        <w:t>члена АСРО «РОАП «СОЮЗ»</w:t>
      </w:r>
    </w:p>
    <w:p w:rsidR="00EC6AF4" w:rsidRDefault="00EC6AF4" w:rsidP="00EC6AF4">
      <w:pPr>
        <w:pStyle w:val="1"/>
      </w:pPr>
      <w:r>
        <w:rPr>
          <w:sz w:val="24"/>
          <w:szCs w:val="24"/>
        </w:rPr>
        <w:t>за _______ год</w:t>
      </w:r>
    </w:p>
    <w:p w:rsidR="00EC6AF4" w:rsidRDefault="00EC6AF4" w:rsidP="00EC6AF4">
      <w:r>
        <w:rPr>
          <w:b/>
        </w:rPr>
        <w:t xml:space="preserve"> </w:t>
      </w:r>
    </w:p>
    <w:p w:rsidR="00EC6AF4" w:rsidRDefault="00EC6AF4" w:rsidP="00EC6AF4">
      <w:pPr>
        <w:jc w:val="center"/>
        <w:rPr>
          <w:b/>
        </w:rPr>
      </w:pPr>
    </w:p>
    <w:p w:rsidR="00EC6AF4" w:rsidRDefault="00EC6AF4" w:rsidP="00EC6AF4">
      <w:pPr>
        <w:ind w:firstLine="700"/>
        <w:jc w:val="both"/>
      </w:pPr>
      <w:r>
        <w:t>Объем работ по подготовке проектной документации составил ______________________________________  рублей.</w:t>
      </w:r>
    </w:p>
    <w:p w:rsidR="00EC6AF4" w:rsidRDefault="00EC6AF4" w:rsidP="00EC6AF4">
      <w:r>
        <w:rPr>
          <w:b/>
        </w:rPr>
        <w:t xml:space="preserve"> </w:t>
      </w:r>
    </w:p>
    <w:p w:rsidR="00EC6AF4" w:rsidRDefault="00EC6AF4" w:rsidP="00EC6AF4">
      <w:r>
        <w:t xml:space="preserve">          </w:t>
      </w:r>
    </w:p>
    <w:p w:rsidR="00EC6AF4" w:rsidRDefault="00EC6AF4" w:rsidP="00EC6AF4">
      <w:r>
        <w:t xml:space="preserve">           «__» ____________ 20__ г.</w:t>
      </w:r>
    </w:p>
    <w:p w:rsidR="00EC6AF4" w:rsidRDefault="00EC6AF4" w:rsidP="00EC6AF4">
      <w:pPr>
        <w:jc w:val="center"/>
      </w:pPr>
      <w:r>
        <w:t xml:space="preserve"> </w:t>
      </w:r>
    </w:p>
    <w:p w:rsidR="00EC6AF4" w:rsidRDefault="00EC6AF4" w:rsidP="00EC6AF4">
      <w:r>
        <w:t xml:space="preserve">   </w:t>
      </w:r>
      <w:r>
        <w:tab/>
        <w:t>______________________          _____________________        _________________</w:t>
      </w:r>
    </w:p>
    <w:p w:rsidR="00EC6AF4" w:rsidRDefault="00EC6AF4" w:rsidP="00EC6AF4">
      <w:r>
        <w:rPr>
          <w:i/>
          <w:sz w:val="20"/>
          <w:szCs w:val="20"/>
        </w:rPr>
        <w:t xml:space="preserve">                       Должность                                            Подпись</w:t>
      </w:r>
      <w:r>
        <w:rPr>
          <w:i/>
          <w:sz w:val="20"/>
          <w:szCs w:val="20"/>
        </w:rPr>
        <w:tab/>
        <w:t xml:space="preserve">                                    ФИО</w:t>
      </w:r>
    </w:p>
    <w:p w:rsidR="00EC6AF4" w:rsidRDefault="00EC6AF4" w:rsidP="00EC6AF4">
      <w:pPr>
        <w:ind w:firstLine="700"/>
      </w:pPr>
      <w:r>
        <w:rPr>
          <w:i/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ab/>
        <w:t xml:space="preserve">          М.П.</w:t>
      </w:r>
    </w:p>
    <w:p w:rsidR="00EC6AF4" w:rsidRDefault="00EC6AF4" w:rsidP="00EC6AF4">
      <w:pPr>
        <w:jc w:val="both"/>
        <w:rPr>
          <w:sz w:val="20"/>
          <w:szCs w:val="20"/>
        </w:rPr>
      </w:pPr>
    </w:p>
    <w:p w:rsidR="00EC6AF4" w:rsidRDefault="00EC6AF4" w:rsidP="00EC6AF4">
      <w:pPr>
        <w:jc w:val="both"/>
      </w:pPr>
      <w:r>
        <w:t xml:space="preserve">Исполнитель: _________________________ </w:t>
      </w:r>
    </w:p>
    <w:p w:rsidR="00EC6AF4" w:rsidRDefault="00EC6AF4" w:rsidP="00EC6AF4">
      <w:pPr>
        <w:jc w:val="both"/>
      </w:pPr>
      <w:r>
        <w:rPr>
          <w:vertAlign w:val="superscript"/>
        </w:rPr>
        <w:t xml:space="preserve">                                                    </w:t>
      </w:r>
      <w:r>
        <w:rPr>
          <w:i/>
          <w:vertAlign w:val="superscript"/>
        </w:rPr>
        <w:t>ФИО</w:t>
      </w:r>
    </w:p>
    <w:p w:rsidR="00EC6AF4" w:rsidRDefault="00EC6AF4" w:rsidP="00EC6AF4">
      <w:pPr>
        <w:jc w:val="both"/>
      </w:pPr>
      <w:r>
        <w:t>Телефон: _____________________</w:t>
      </w:r>
    </w:p>
    <w:p w:rsidR="00EC6AF4" w:rsidRDefault="00EC6AF4" w:rsidP="00EC6AF4">
      <w:pPr>
        <w:jc w:val="center"/>
        <w:rPr>
          <w:b/>
          <w:bCs/>
        </w:rPr>
      </w:pPr>
    </w:p>
    <w:p w:rsidR="00EC6AF4" w:rsidRDefault="00EC6AF4" w:rsidP="00EC6AF4">
      <w:pPr>
        <w:widowControl w:val="0"/>
        <w:shd w:val="clear" w:color="auto" w:fill="FFFFFF"/>
        <w:jc w:val="center"/>
      </w:pPr>
      <w:r>
        <w:rPr>
          <w:rFonts w:eastAsia="Lucida Sans Unicode"/>
          <w:b/>
          <w:color w:val="000000"/>
          <w:lang w:val="x-none"/>
        </w:rPr>
        <w:t xml:space="preserve">Раздел № </w:t>
      </w:r>
      <w:r>
        <w:rPr>
          <w:rFonts w:eastAsia="Lucida Sans Unicode"/>
          <w:b/>
          <w:color w:val="000000"/>
        </w:rPr>
        <w:t xml:space="preserve">3. </w:t>
      </w:r>
      <w:r>
        <w:rPr>
          <w:rFonts w:eastAsia="Lucida Sans Unicode"/>
          <w:b/>
          <w:color w:val="000000"/>
          <w:lang w:val="x-none"/>
        </w:rPr>
        <w:t>Сведения об организации охраны труда</w:t>
      </w:r>
    </w:p>
    <w:p w:rsidR="00EC6AF4" w:rsidRDefault="00EC6AF4" w:rsidP="00EC6AF4">
      <w:pPr>
        <w:widowControl w:val="0"/>
        <w:shd w:val="clear" w:color="auto" w:fill="FFFFFF"/>
        <w:jc w:val="center"/>
        <w:rPr>
          <w:rFonts w:eastAsia="Lucida Sans Unicode"/>
          <w:b/>
          <w:color w:val="000000"/>
        </w:rPr>
      </w:pPr>
    </w:p>
    <w:p w:rsidR="00EC6AF4" w:rsidRDefault="00EC6AF4" w:rsidP="00EC6AF4">
      <w:pPr>
        <w:widowControl w:val="0"/>
        <w:shd w:val="clear" w:color="auto" w:fill="FFFFFF"/>
        <w:jc w:val="both"/>
        <w:rPr>
          <w:rFonts w:eastAsia="Lucida Sans Unicode"/>
          <w:b/>
          <w:color w:val="000000"/>
          <w:lang w:val="x-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6034"/>
        <w:gridCol w:w="3285"/>
      </w:tblGrid>
      <w:tr w:rsidR="00EC6AF4" w:rsidTr="00281FC6">
        <w:trPr>
          <w:trHeight w:val="4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r>
              <w:rPr>
                <w:sz w:val="22"/>
                <w:szCs w:val="22"/>
              </w:rPr>
              <w:t xml:space="preserve">Наличие службы по охране труда </w:t>
            </w:r>
          </w:p>
          <w:p w:rsidR="00EC6AF4" w:rsidRDefault="00EC6AF4" w:rsidP="00281FC6"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указать да/нет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EC6AF4" w:rsidTr="00281FC6">
        <w:trPr>
          <w:trHeight w:val="4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r>
              <w:rPr>
                <w:sz w:val="22"/>
                <w:szCs w:val="22"/>
              </w:rPr>
              <w:t>2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r>
              <w:rPr>
                <w:sz w:val="22"/>
                <w:szCs w:val="22"/>
              </w:rPr>
              <w:t>Ответственное лицо по охране труда</w:t>
            </w:r>
          </w:p>
          <w:p w:rsidR="00EC6AF4" w:rsidRDefault="00EC6AF4" w:rsidP="00281FC6"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указать да/нет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EC6AF4" w:rsidTr="00281F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jc w:val="both"/>
            </w:pPr>
            <w:r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r>
              <w:rPr>
                <w:sz w:val="22"/>
                <w:szCs w:val="22"/>
              </w:rPr>
              <w:t>Перечень журналов по охране труда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numPr>
                <w:ilvl w:val="0"/>
                <w:numId w:val="3"/>
              </w:numPr>
              <w:jc w:val="both"/>
            </w:pPr>
            <w:r>
              <w:rPr>
                <w:rFonts w:eastAsia="Lucida Sans Unicode"/>
                <w:sz w:val="22"/>
                <w:szCs w:val="22"/>
              </w:rPr>
              <w:t>______________</w:t>
            </w:r>
          </w:p>
          <w:p w:rsidR="00EC6AF4" w:rsidRDefault="00EC6AF4" w:rsidP="00281FC6">
            <w:pPr>
              <w:widowControl w:val="0"/>
              <w:numPr>
                <w:ilvl w:val="0"/>
                <w:numId w:val="3"/>
              </w:numPr>
              <w:jc w:val="both"/>
            </w:pPr>
            <w:r>
              <w:rPr>
                <w:rFonts w:eastAsia="Lucida Sans Unicode"/>
                <w:sz w:val="22"/>
                <w:szCs w:val="22"/>
              </w:rPr>
              <w:t>______________</w:t>
            </w:r>
          </w:p>
          <w:p w:rsidR="00EC6AF4" w:rsidRDefault="00EC6AF4" w:rsidP="00281FC6">
            <w:pPr>
              <w:widowControl w:val="0"/>
              <w:numPr>
                <w:ilvl w:val="0"/>
                <w:numId w:val="3"/>
              </w:numPr>
              <w:jc w:val="both"/>
            </w:pPr>
            <w:r>
              <w:rPr>
                <w:rFonts w:eastAsia="Lucida Sans Unicode"/>
                <w:sz w:val="22"/>
                <w:szCs w:val="22"/>
              </w:rPr>
              <w:t>______________</w:t>
            </w:r>
          </w:p>
          <w:p w:rsidR="00EC6AF4" w:rsidRDefault="00EC6AF4" w:rsidP="00281FC6">
            <w:pPr>
              <w:widowControl w:val="0"/>
              <w:ind w:left="720"/>
              <w:jc w:val="both"/>
            </w:pPr>
            <w:r>
              <w:rPr>
                <w:rFonts w:eastAsia="Lucida Sans Unicode"/>
                <w:sz w:val="22"/>
                <w:szCs w:val="22"/>
              </w:rPr>
              <w:t>……..</w:t>
            </w:r>
          </w:p>
          <w:p w:rsidR="00EC6AF4" w:rsidRDefault="00EC6AF4" w:rsidP="00281FC6">
            <w:pPr>
              <w:widowControl w:val="0"/>
              <w:ind w:left="720"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EC6AF4" w:rsidTr="00281F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jc w:val="both"/>
            </w:pPr>
            <w:r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r>
              <w:rPr>
                <w:sz w:val="22"/>
                <w:szCs w:val="22"/>
              </w:rPr>
              <w:t>Обеспеченность спецодеждой, средствами коллективной и индивидуальной защиты</w:t>
            </w:r>
          </w:p>
          <w:p w:rsidR="00EC6AF4" w:rsidRDefault="00EC6AF4" w:rsidP="00281FC6"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указать да/нет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EC6AF4" w:rsidTr="00281F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jc w:val="both"/>
            </w:pPr>
            <w:r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r>
              <w:rPr>
                <w:sz w:val="22"/>
                <w:szCs w:val="22"/>
              </w:rPr>
              <w:t>Размер финансирования мероприятий по охране труда (руб.)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EC6AF4" w:rsidTr="00281F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jc w:val="both"/>
            </w:pPr>
            <w:r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r>
              <w:rPr>
                <w:sz w:val="22"/>
                <w:szCs w:val="22"/>
              </w:rPr>
              <w:t xml:space="preserve">Сведения о несчастных случаях при производстве работ, в том числе: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EC6AF4" w:rsidTr="00281F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jc w:val="both"/>
            </w:pPr>
            <w:r>
              <w:rPr>
                <w:rFonts w:eastAsia="Lucida Sans Unicode"/>
                <w:sz w:val="22"/>
                <w:szCs w:val="22"/>
              </w:rPr>
              <w:t>- смертельных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EC6AF4" w:rsidTr="00281F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jc w:val="both"/>
            </w:pPr>
            <w:r>
              <w:rPr>
                <w:rFonts w:eastAsia="Lucida Sans Unicode"/>
                <w:sz w:val="22"/>
                <w:szCs w:val="22"/>
              </w:rPr>
              <w:t>- тяжелых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EC6AF4" w:rsidTr="00281F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jc w:val="both"/>
            </w:pPr>
            <w:r>
              <w:rPr>
                <w:rFonts w:eastAsia="Lucida Sans Unicode"/>
                <w:sz w:val="22"/>
                <w:szCs w:val="22"/>
              </w:rPr>
              <w:t>- легких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EC6AF4" w:rsidTr="00281F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jc w:val="both"/>
            </w:pPr>
            <w:r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jc w:val="both"/>
            </w:pPr>
            <w:r>
              <w:rPr>
                <w:rFonts w:eastAsia="Lucida Sans Unicode"/>
                <w:sz w:val="22"/>
                <w:szCs w:val="22"/>
              </w:rPr>
              <w:t xml:space="preserve">Наличие системы управления охраной труда </w:t>
            </w:r>
          </w:p>
          <w:p w:rsidR="00EC6AF4" w:rsidRDefault="00EC6AF4" w:rsidP="00281FC6">
            <w:pPr>
              <w:widowControl w:val="0"/>
              <w:jc w:val="both"/>
            </w:pPr>
            <w:r>
              <w:rPr>
                <w:rFonts w:eastAsia="Lucida Sans Unicode"/>
                <w:sz w:val="22"/>
                <w:szCs w:val="22"/>
              </w:rPr>
              <w:t>(</w:t>
            </w:r>
            <w:proofErr w:type="gramStart"/>
            <w:r>
              <w:rPr>
                <w:rFonts w:eastAsia="Lucida Sans Unicode"/>
                <w:sz w:val="22"/>
                <w:szCs w:val="22"/>
              </w:rPr>
              <w:t>указать да/нет</w:t>
            </w:r>
            <w:proofErr w:type="gramEnd"/>
            <w:r>
              <w:rPr>
                <w:rFonts w:eastAsia="Lucida Sans Unicode"/>
                <w:sz w:val="22"/>
                <w:szCs w:val="22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EC6AF4" w:rsidTr="00281F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jc w:val="both"/>
            </w:pPr>
            <w:r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jc w:val="both"/>
            </w:pPr>
            <w:r>
              <w:rPr>
                <w:rFonts w:eastAsia="Lucida Sans Unicode"/>
                <w:sz w:val="22"/>
                <w:szCs w:val="22"/>
              </w:rPr>
              <w:t>Наличие специальной оценки условий труда работников</w:t>
            </w:r>
          </w:p>
          <w:p w:rsidR="00EC6AF4" w:rsidRDefault="00EC6AF4" w:rsidP="00281FC6">
            <w:pPr>
              <w:widowControl w:val="0"/>
              <w:jc w:val="both"/>
            </w:pPr>
            <w:r>
              <w:rPr>
                <w:rFonts w:eastAsia="Lucida Sans Unicode"/>
                <w:sz w:val="22"/>
                <w:szCs w:val="22"/>
              </w:rPr>
              <w:t>(указать дату проведения)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  <w:tr w:rsidR="00EC6AF4" w:rsidTr="00281F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jc w:val="both"/>
            </w:pPr>
            <w:r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jc w:val="both"/>
            </w:pPr>
            <w:r>
              <w:rPr>
                <w:rFonts w:eastAsia="Lucida Sans Unicode"/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rFonts w:eastAsia="Lucida Sans Unicode"/>
                <w:sz w:val="22"/>
                <w:szCs w:val="22"/>
              </w:rPr>
              <w:t>обучения по охране</w:t>
            </w:r>
            <w:proofErr w:type="gramEnd"/>
            <w:r>
              <w:rPr>
                <w:rFonts w:eastAsia="Lucida Sans Unicode"/>
                <w:sz w:val="22"/>
                <w:szCs w:val="22"/>
              </w:rPr>
              <w:t xml:space="preserve"> труда</w:t>
            </w:r>
          </w:p>
          <w:p w:rsidR="00EC6AF4" w:rsidRDefault="00EC6AF4" w:rsidP="00281FC6">
            <w:pPr>
              <w:widowControl w:val="0"/>
              <w:jc w:val="both"/>
            </w:pPr>
            <w:r>
              <w:rPr>
                <w:rFonts w:eastAsia="Lucida Sans Unicode"/>
                <w:sz w:val="22"/>
                <w:szCs w:val="22"/>
              </w:rPr>
              <w:t>(указать ФИО сотрудников и даты обучения)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</w:tbl>
    <w:p w:rsidR="00EC6AF4" w:rsidRDefault="00EC6AF4" w:rsidP="00EC6AF4">
      <w:pPr>
        <w:widowControl w:val="0"/>
        <w:shd w:val="clear" w:color="auto" w:fill="FFFFFF"/>
        <w:jc w:val="both"/>
        <w:rPr>
          <w:rFonts w:eastAsia="Lucida Sans Unicode"/>
          <w:color w:val="000000"/>
        </w:rPr>
      </w:pPr>
    </w:p>
    <w:p w:rsidR="00EC6AF4" w:rsidRDefault="00EC6AF4" w:rsidP="00EC6AF4">
      <w:pPr>
        <w:widowControl w:val="0"/>
        <w:shd w:val="clear" w:color="auto" w:fill="FFFFFF"/>
        <w:jc w:val="both"/>
        <w:rPr>
          <w:rFonts w:eastAsia="Lucida Sans Unicode"/>
          <w:color w:val="000000"/>
          <w:lang w:val="x-none"/>
        </w:rPr>
      </w:pPr>
    </w:p>
    <w:p w:rsidR="00EC6AF4" w:rsidRDefault="00EC6AF4" w:rsidP="00EC6AF4">
      <w:r>
        <w:t>«__» ____________ 20__ г.</w:t>
      </w:r>
    </w:p>
    <w:p w:rsidR="00EC6AF4" w:rsidRDefault="00EC6AF4" w:rsidP="00EC6AF4">
      <w:pPr>
        <w:jc w:val="center"/>
      </w:pPr>
      <w:r>
        <w:t xml:space="preserve"> </w:t>
      </w:r>
    </w:p>
    <w:p w:rsidR="00EC6AF4" w:rsidRDefault="00EC6AF4" w:rsidP="00EC6AF4">
      <w:r>
        <w:t xml:space="preserve">   </w:t>
      </w:r>
      <w:r>
        <w:tab/>
        <w:t>______________________          _____________________        _________________</w:t>
      </w:r>
    </w:p>
    <w:p w:rsidR="00EC6AF4" w:rsidRDefault="00EC6AF4" w:rsidP="00EC6AF4">
      <w:r>
        <w:rPr>
          <w:i/>
          <w:sz w:val="20"/>
          <w:szCs w:val="20"/>
        </w:rPr>
        <w:t xml:space="preserve">                       Должность                                            Подпись</w:t>
      </w:r>
      <w:r>
        <w:rPr>
          <w:i/>
          <w:sz w:val="20"/>
          <w:szCs w:val="20"/>
        </w:rPr>
        <w:tab/>
        <w:t xml:space="preserve">                                    ФИО</w:t>
      </w:r>
    </w:p>
    <w:p w:rsidR="00EC6AF4" w:rsidRDefault="00EC6AF4" w:rsidP="00EC6AF4">
      <w:pPr>
        <w:ind w:firstLine="700"/>
      </w:pPr>
      <w:r>
        <w:rPr>
          <w:i/>
          <w:sz w:val="20"/>
          <w:szCs w:val="20"/>
        </w:rPr>
        <w:lastRenderedPageBreak/>
        <w:t xml:space="preserve">                                          </w:t>
      </w:r>
      <w:r>
        <w:rPr>
          <w:i/>
          <w:sz w:val="20"/>
          <w:szCs w:val="20"/>
        </w:rPr>
        <w:tab/>
        <w:t xml:space="preserve">          М.П.</w:t>
      </w:r>
    </w:p>
    <w:p w:rsidR="00EC6AF4" w:rsidRDefault="00EC6AF4" w:rsidP="00EC6AF4">
      <w:pPr>
        <w:jc w:val="both"/>
        <w:rPr>
          <w:sz w:val="20"/>
          <w:szCs w:val="20"/>
        </w:rPr>
      </w:pPr>
    </w:p>
    <w:p w:rsidR="00EC6AF4" w:rsidRDefault="00EC6AF4" w:rsidP="00EC6AF4">
      <w:pPr>
        <w:jc w:val="both"/>
      </w:pPr>
      <w:r>
        <w:t xml:space="preserve">Исполнитель: _________________________ </w:t>
      </w:r>
    </w:p>
    <w:p w:rsidR="00EC6AF4" w:rsidRDefault="00EC6AF4" w:rsidP="00EC6AF4">
      <w:pPr>
        <w:tabs>
          <w:tab w:val="left" w:pos="1134"/>
        </w:tabs>
        <w:jc w:val="both"/>
      </w:pPr>
      <w:r>
        <w:rPr>
          <w:vertAlign w:val="superscript"/>
        </w:rPr>
        <w:t xml:space="preserve">                                                    </w:t>
      </w:r>
      <w:r>
        <w:rPr>
          <w:i/>
          <w:vertAlign w:val="superscript"/>
        </w:rPr>
        <w:t>ФИО</w:t>
      </w:r>
    </w:p>
    <w:p w:rsidR="00EC6AF4" w:rsidRDefault="00EC6AF4" w:rsidP="00EC6AF4">
      <w:pPr>
        <w:jc w:val="both"/>
      </w:pPr>
      <w:r>
        <w:t>Телефон: ______________________</w:t>
      </w:r>
    </w:p>
    <w:p w:rsidR="00EC6AF4" w:rsidRDefault="00EC6AF4" w:rsidP="00EC6AF4">
      <w:pPr>
        <w:rPr>
          <w:rFonts w:eastAsia="Lucida Sans Unicode"/>
          <w:color w:val="000000"/>
        </w:rPr>
      </w:pPr>
    </w:p>
    <w:p w:rsidR="00EC6AF4" w:rsidRPr="0094249D" w:rsidRDefault="00EC6AF4" w:rsidP="00EC6AF4">
      <w:pPr>
        <w:pStyle w:val="a0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lang w:val="ru-RU"/>
        </w:rPr>
      </w:pPr>
      <w:r w:rsidRPr="0094249D">
        <w:rPr>
          <w:rFonts w:ascii="Times New Roman" w:hAnsi="Times New Roman"/>
          <w:b/>
          <w:color w:val="000000"/>
        </w:rPr>
        <w:t xml:space="preserve">Раздел № </w:t>
      </w:r>
      <w:r>
        <w:rPr>
          <w:rFonts w:ascii="Times New Roman" w:hAnsi="Times New Roman"/>
          <w:b/>
          <w:color w:val="000000"/>
          <w:lang w:val="ru-RU"/>
        </w:rPr>
        <w:t>3</w:t>
      </w:r>
      <w:r w:rsidRPr="0094249D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  <w:lang w:val="ru-RU"/>
        </w:rPr>
        <w:t>1.</w:t>
      </w:r>
      <w:r w:rsidRPr="0094249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  <w:lang w:val="ru-RU"/>
        </w:rPr>
        <w:t xml:space="preserve">Расчетная потребность в кадрах в </w:t>
      </w:r>
      <w:r w:rsidRPr="0094249D">
        <w:rPr>
          <w:rFonts w:ascii="Times New Roman" w:hAnsi="Times New Roman"/>
          <w:b/>
          <w:color w:val="000000"/>
          <w:u w:val="single"/>
          <w:lang w:val="ru-RU"/>
        </w:rPr>
        <w:t>текущем</w:t>
      </w:r>
      <w:r>
        <w:rPr>
          <w:rFonts w:ascii="Times New Roman" w:hAnsi="Times New Roman"/>
          <w:b/>
          <w:color w:val="000000"/>
          <w:lang w:val="ru-RU"/>
        </w:rPr>
        <w:t xml:space="preserve"> периоде</w:t>
      </w:r>
    </w:p>
    <w:p w:rsidR="00EC6AF4" w:rsidRDefault="00EC6AF4" w:rsidP="00EC6AF4">
      <w:pPr>
        <w:pStyle w:val="a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4678"/>
      </w:tblGrid>
      <w:tr w:rsidR="00EC6AF4" w:rsidRPr="00985955" w:rsidTr="00281FC6">
        <w:tc>
          <w:tcPr>
            <w:tcW w:w="1101" w:type="dxa"/>
          </w:tcPr>
          <w:p w:rsidR="00EC6AF4" w:rsidRPr="00985955" w:rsidRDefault="00EC6AF4" w:rsidP="00281FC6">
            <w:pPr>
              <w:pStyle w:val="a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EC6AF4" w:rsidRPr="00985955" w:rsidRDefault="00EC6AF4" w:rsidP="00281FC6">
            <w:pPr>
              <w:pStyle w:val="a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Специальность, должность</w:t>
            </w:r>
          </w:p>
        </w:tc>
        <w:tc>
          <w:tcPr>
            <w:tcW w:w="4678" w:type="dxa"/>
          </w:tcPr>
          <w:p w:rsidR="00EC6AF4" w:rsidRPr="00985955" w:rsidRDefault="00EC6AF4" w:rsidP="00281FC6">
            <w:pPr>
              <w:pStyle w:val="a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Количество необходимых специалистов</w:t>
            </w:r>
          </w:p>
        </w:tc>
      </w:tr>
      <w:tr w:rsidR="00EC6AF4" w:rsidRPr="00985955" w:rsidTr="00281FC6">
        <w:trPr>
          <w:trHeight w:val="775"/>
        </w:trPr>
        <w:tc>
          <w:tcPr>
            <w:tcW w:w="1101" w:type="dxa"/>
          </w:tcPr>
          <w:p w:rsidR="00EC6AF4" w:rsidRPr="00985955" w:rsidRDefault="00EC6AF4" w:rsidP="00281FC6">
            <w:pPr>
              <w:pStyle w:val="a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EC6AF4" w:rsidRPr="00985955" w:rsidRDefault="00EC6AF4" w:rsidP="00281FC6">
            <w:pPr>
              <w:pStyle w:val="a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EC6AF4" w:rsidRPr="00985955" w:rsidRDefault="00EC6AF4" w:rsidP="00281FC6">
            <w:pPr>
              <w:pStyle w:val="a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_________, из них принято в организацию в </w:t>
            </w:r>
            <w:r w:rsidRPr="0094249D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отчетном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периоде_____________</w:t>
            </w:r>
          </w:p>
        </w:tc>
      </w:tr>
      <w:tr w:rsidR="00EC6AF4" w:rsidRPr="00985955" w:rsidTr="00281FC6">
        <w:trPr>
          <w:trHeight w:val="775"/>
        </w:trPr>
        <w:tc>
          <w:tcPr>
            <w:tcW w:w="1101" w:type="dxa"/>
          </w:tcPr>
          <w:p w:rsidR="00EC6AF4" w:rsidRPr="00985955" w:rsidRDefault="00EC6AF4" w:rsidP="00281FC6">
            <w:pPr>
              <w:pStyle w:val="a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EC6AF4" w:rsidRPr="00985955" w:rsidRDefault="00EC6AF4" w:rsidP="00281FC6">
            <w:pPr>
              <w:pStyle w:val="a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EC6AF4" w:rsidRPr="00985955" w:rsidRDefault="00EC6AF4" w:rsidP="00281FC6">
            <w:pPr>
              <w:pStyle w:val="a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_________, из них принято в организацию в </w:t>
            </w:r>
            <w:r w:rsidRPr="0094249D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отчетном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периоде_____________</w:t>
            </w:r>
          </w:p>
        </w:tc>
      </w:tr>
    </w:tbl>
    <w:p w:rsidR="00EC6AF4" w:rsidRDefault="00EC6AF4" w:rsidP="00EC6AF4">
      <w:pPr>
        <w:numPr>
          <w:ilvl w:val="0"/>
          <w:numId w:val="1"/>
        </w:numPr>
      </w:pPr>
    </w:p>
    <w:p w:rsidR="00EC6AF4" w:rsidRPr="00F667C0" w:rsidRDefault="00EC6AF4" w:rsidP="00EC6AF4">
      <w:pPr>
        <w:numPr>
          <w:ilvl w:val="0"/>
          <w:numId w:val="1"/>
        </w:numPr>
      </w:pPr>
      <w:r w:rsidRPr="00F667C0">
        <w:t>«__» ____________ 20__ г.</w:t>
      </w:r>
    </w:p>
    <w:p w:rsidR="00EC6AF4" w:rsidRPr="00F667C0" w:rsidRDefault="00EC6AF4" w:rsidP="00EC6AF4">
      <w:pPr>
        <w:numPr>
          <w:ilvl w:val="0"/>
          <w:numId w:val="1"/>
        </w:numPr>
        <w:jc w:val="center"/>
      </w:pPr>
      <w:r w:rsidRPr="00F667C0">
        <w:t xml:space="preserve"> </w:t>
      </w:r>
    </w:p>
    <w:p w:rsidR="00EC6AF4" w:rsidRPr="00F667C0" w:rsidRDefault="00EC6AF4" w:rsidP="00EC6AF4">
      <w:pPr>
        <w:numPr>
          <w:ilvl w:val="0"/>
          <w:numId w:val="1"/>
        </w:numPr>
      </w:pPr>
      <w:r w:rsidRPr="00F667C0">
        <w:t xml:space="preserve">   </w:t>
      </w:r>
      <w:r w:rsidRPr="00F667C0">
        <w:tab/>
        <w:t>______________________          _____________________        _________________</w:t>
      </w:r>
    </w:p>
    <w:p w:rsidR="00EC6AF4" w:rsidRPr="008F1814" w:rsidRDefault="00EC6AF4" w:rsidP="00EC6AF4">
      <w:pPr>
        <w:numPr>
          <w:ilvl w:val="0"/>
          <w:numId w:val="1"/>
        </w:numPr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Должность</w:t>
      </w:r>
      <w:r w:rsidRPr="008F1814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     </w:t>
      </w:r>
      <w:r w:rsidRPr="008F181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Подпись</w:t>
      </w:r>
      <w:r w:rsidRPr="008F1814">
        <w:rPr>
          <w:i/>
          <w:sz w:val="20"/>
          <w:szCs w:val="20"/>
        </w:rPr>
        <w:tab/>
        <w:t xml:space="preserve">                            </w:t>
      </w:r>
      <w:r>
        <w:rPr>
          <w:i/>
          <w:sz w:val="20"/>
          <w:szCs w:val="20"/>
        </w:rPr>
        <w:t xml:space="preserve">        ФИО</w:t>
      </w:r>
    </w:p>
    <w:p w:rsidR="00EC6AF4" w:rsidRPr="008F1814" w:rsidRDefault="00EC6AF4" w:rsidP="00EC6AF4">
      <w:pPr>
        <w:numPr>
          <w:ilvl w:val="0"/>
          <w:numId w:val="1"/>
        </w:numPr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                   </w:t>
      </w:r>
      <w:r w:rsidRPr="008F1814">
        <w:rPr>
          <w:i/>
          <w:sz w:val="20"/>
          <w:szCs w:val="20"/>
        </w:rPr>
        <w:tab/>
        <w:t xml:space="preserve">          М.П.</w:t>
      </w:r>
    </w:p>
    <w:p w:rsidR="00EC6AF4" w:rsidRPr="00F667C0" w:rsidRDefault="00EC6AF4" w:rsidP="00EC6AF4">
      <w:pPr>
        <w:numPr>
          <w:ilvl w:val="0"/>
          <w:numId w:val="1"/>
        </w:numPr>
        <w:jc w:val="both"/>
      </w:pPr>
    </w:p>
    <w:p w:rsidR="00EC6AF4" w:rsidRDefault="00EC6AF4" w:rsidP="00EC6AF4">
      <w:pPr>
        <w:numPr>
          <w:ilvl w:val="0"/>
          <w:numId w:val="1"/>
        </w:numPr>
        <w:jc w:val="both"/>
      </w:pPr>
      <w:r w:rsidRPr="00E10D00">
        <w:t xml:space="preserve">Исполнитель: _________________________ </w:t>
      </w:r>
    </w:p>
    <w:p w:rsidR="00EC6AF4" w:rsidRPr="008F1814" w:rsidRDefault="00EC6AF4" w:rsidP="00EC6AF4">
      <w:pPr>
        <w:numPr>
          <w:ilvl w:val="0"/>
          <w:numId w:val="1"/>
        </w:numPr>
        <w:jc w:val="both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8F1814">
        <w:rPr>
          <w:i/>
          <w:vertAlign w:val="superscript"/>
        </w:rPr>
        <w:t>ФИО</w:t>
      </w:r>
    </w:p>
    <w:p w:rsidR="00EC6AF4" w:rsidRPr="002B78AC" w:rsidRDefault="00EC6AF4" w:rsidP="00EC6AF4">
      <w:pPr>
        <w:numPr>
          <w:ilvl w:val="0"/>
          <w:numId w:val="1"/>
        </w:numPr>
        <w:jc w:val="both"/>
      </w:pPr>
      <w:r w:rsidRPr="00F667C0">
        <w:t>Телефон:</w:t>
      </w:r>
      <w:r>
        <w:t xml:space="preserve"> _____________________</w:t>
      </w:r>
    </w:p>
    <w:p w:rsidR="00EC6AF4" w:rsidRDefault="00EC6AF4" w:rsidP="00EC6AF4">
      <w:pPr>
        <w:pStyle w:val="1"/>
      </w:pPr>
      <w:r>
        <w:rPr>
          <w:rFonts w:eastAsia="Lucida Sans Unicode"/>
          <w:color w:val="000000"/>
          <w:sz w:val="24"/>
          <w:szCs w:val="24"/>
          <w:lang w:val="x-none"/>
        </w:rPr>
        <w:t xml:space="preserve">Раздел № </w:t>
      </w:r>
      <w:r>
        <w:rPr>
          <w:rFonts w:eastAsia="Lucida Sans Unicode"/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Сведения о кадровом составе организации</w:t>
      </w:r>
    </w:p>
    <w:p w:rsidR="00EC6AF4" w:rsidRDefault="00EC6AF4" w:rsidP="00EC6AF4">
      <w:pPr>
        <w:pStyle w:val="a0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134"/>
        <w:gridCol w:w="1418"/>
        <w:gridCol w:w="1417"/>
        <w:gridCol w:w="1559"/>
        <w:gridCol w:w="1985"/>
      </w:tblGrid>
      <w:tr w:rsidR="00EC6AF4" w:rsidTr="00281FC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Общее количество</w:t>
            </w:r>
          </w:p>
          <w:p w:rsidR="00EC6AF4" w:rsidRDefault="00EC6AF4" w:rsidP="00281FC6">
            <w:pPr>
              <w:pStyle w:val="a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работников</w:t>
            </w:r>
          </w:p>
          <w:p w:rsidR="00EC6AF4" w:rsidRDefault="00EC6AF4" w:rsidP="00281FC6">
            <w:pPr>
              <w:pStyle w:val="a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согласно</w:t>
            </w:r>
          </w:p>
          <w:p w:rsidR="00EC6AF4" w:rsidRDefault="00EC6AF4" w:rsidP="00281FC6">
            <w:pPr>
              <w:pStyle w:val="a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штатному</w:t>
            </w:r>
          </w:p>
          <w:p w:rsidR="00EC6AF4" w:rsidRDefault="00EC6AF4" w:rsidP="00281FC6">
            <w:pPr>
              <w:pStyle w:val="a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расписанию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Фактическое количество 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Фактическое количество</w:t>
            </w:r>
          </w:p>
          <w:p w:rsidR="00EC6AF4" w:rsidRDefault="00EC6AF4" w:rsidP="00281FC6">
            <w:pPr>
              <w:pStyle w:val="a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инженерно-</w:t>
            </w:r>
          </w:p>
          <w:p w:rsidR="00EC6AF4" w:rsidRDefault="00EC6AF4" w:rsidP="00281FC6">
            <w:pPr>
              <w:pStyle w:val="a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технических</w:t>
            </w:r>
          </w:p>
          <w:p w:rsidR="00EC6AF4" w:rsidRDefault="00EC6AF4" w:rsidP="00281FC6">
            <w:pPr>
              <w:pStyle w:val="a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работников (ИТР)</w:t>
            </w:r>
          </w:p>
          <w:p w:rsidR="00EC6AF4" w:rsidRDefault="00EC6AF4" w:rsidP="00281FC6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Количество</w:t>
            </w:r>
          </w:p>
          <w:p w:rsidR="00EC6AF4" w:rsidRDefault="00EC6AF4" w:rsidP="00281FC6">
            <w:pPr>
              <w:pStyle w:val="a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ИТР по</w:t>
            </w:r>
          </w:p>
          <w:p w:rsidR="00EC6AF4" w:rsidRDefault="00EC6AF4" w:rsidP="00281FC6">
            <w:pPr>
              <w:pStyle w:val="a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основному</w:t>
            </w:r>
          </w:p>
          <w:p w:rsidR="00EC6AF4" w:rsidRDefault="00EC6AF4" w:rsidP="00281FC6">
            <w:pPr>
              <w:pStyle w:val="a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месту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Количество</w:t>
            </w:r>
          </w:p>
          <w:p w:rsidR="00EC6AF4" w:rsidRDefault="00EC6AF4" w:rsidP="00281FC6">
            <w:pPr>
              <w:pStyle w:val="a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ИТР по</w:t>
            </w:r>
          </w:p>
          <w:p w:rsidR="00EC6AF4" w:rsidRDefault="00EC6AF4" w:rsidP="00281FC6">
            <w:pPr>
              <w:pStyle w:val="a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совместительству</w:t>
            </w:r>
          </w:p>
          <w:p w:rsidR="00EC6AF4" w:rsidRDefault="00EC6AF4" w:rsidP="00281FC6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Количество ИТР в национальном реестре специалистов НОПРИЗ</w:t>
            </w:r>
          </w:p>
        </w:tc>
      </w:tr>
      <w:tr w:rsidR="00EC6AF4" w:rsidTr="00281FC6">
        <w:trPr>
          <w:trHeight w:val="7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начало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C6AF4" w:rsidTr="00281FC6">
        <w:trPr>
          <w:trHeight w:val="7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pStyle w:val="a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EC6AF4" w:rsidRDefault="00EC6AF4" w:rsidP="00EC6AF4">
      <w:pPr>
        <w:pStyle w:val="a0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C6AF4" w:rsidRDefault="00EC6AF4" w:rsidP="00EC6AF4">
      <w:pPr>
        <w:pStyle w:val="a0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C6AF4" w:rsidRDefault="00EC6AF4" w:rsidP="00EC6AF4">
      <w:r>
        <w:t>«__» ____________ 20__ г.</w:t>
      </w:r>
    </w:p>
    <w:p w:rsidR="00EC6AF4" w:rsidRDefault="00EC6AF4" w:rsidP="00EC6AF4">
      <w:pPr>
        <w:jc w:val="center"/>
      </w:pPr>
      <w:r>
        <w:t xml:space="preserve"> </w:t>
      </w:r>
    </w:p>
    <w:p w:rsidR="00EC6AF4" w:rsidRDefault="00EC6AF4" w:rsidP="00EC6AF4">
      <w:r>
        <w:t xml:space="preserve">   </w:t>
      </w:r>
      <w:r>
        <w:tab/>
        <w:t>______________________          _____________________        _________________</w:t>
      </w:r>
    </w:p>
    <w:p w:rsidR="00EC6AF4" w:rsidRDefault="00EC6AF4" w:rsidP="00EC6AF4">
      <w:r>
        <w:rPr>
          <w:i/>
          <w:sz w:val="20"/>
          <w:szCs w:val="20"/>
        </w:rPr>
        <w:t xml:space="preserve">                       Должность                                            Подпись</w:t>
      </w:r>
      <w:r>
        <w:rPr>
          <w:i/>
          <w:sz w:val="20"/>
          <w:szCs w:val="20"/>
        </w:rPr>
        <w:tab/>
        <w:t xml:space="preserve">                                    ФИО</w:t>
      </w:r>
    </w:p>
    <w:p w:rsidR="00EC6AF4" w:rsidRDefault="00EC6AF4" w:rsidP="00EC6AF4">
      <w:pPr>
        <w:ind w:firstLine="700"/>
      </w:pPr>
      <w:r>
        <w:rPr>
          <w:i/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ab/>
        <w:t xml:space="preserve">          М.П.</w:t>
      </w:r>
    </w:p>
    <w:p w:rsidR="00EC6AF4" w:rsidRDefault="00EC6AF4" w:rsidP="00EC6AF4">
      <w:pPr>
        <w:jc w:val="both"/>
        <w:rPr>
          <w:sz w:val="20"/>
          <w:szCs w:val="20"/>
        </w:rPr>
      </w:pPr>
    </w:p>
    <w:p w:rsidR="00EC6AF4" w:rsidRDefault="00EC6AF4" w:rsidP="00EC6AF4">
      <w:pPr>
        <w:jc w:val="both"/>
      </w:pPr>
      <w:r>
        <w:t xml:space="preserve">Исполнитель: _________________________ </w:t>
      </w:r>
    </w:p>
    <w:p w:rsidR="00EC6AF4" w:rsidRDefault="00EC6AF4" w:rsidP="00EC6AF4">
      <w:pPr>
        <w:jc w:val="both"/>
      </w:pPr>
      <w:r>
        <w:rPr>
          <w:vertAlign w:val="superscript"/>
        </w:rPr>
        <w:t xml:space="preserve">                                                    </w:t>
      </w:r>
      <w:r>
        <w:rPr>
          <w:i/>
          <w:vertAlign w:val="superscript"/>
        </w:rPr>
        <w:t>ФИО</w:t>
      </w:r>
    </w:p>
    <w:p w:rsidR="00EC6AF4" w:rsidRDefault="00EC6AF4" w:rsidP="00EC6AF4">
      <w:pPr>
        <w:jc w:val="both"/>
      </w:pPr>
      <w:r>
        <w:t>Телефон: ______________________</w:t>
      </w:r>
    </w:p>
    <w:p w:rsidR="00EC6AF4" w:rsidRDefault="00EC6AF4" w:rsidP="00EC6AF4">
      <w:pPr>
        <w:rPr>
          <w:rFonts w:eastAsia="Lucida Sans Unicode"/>
          <w:color w:val="000000"/>
        </w:rPr>
      </w:pPr>
    </w:p>
    <w:p w:rsidR="00EC6AF4" w:rsidRDefault="00EC6AF4" w:rsidP="00EC6AF4">
      <w:pPr>
        <w:spacing w:line="276" w:lineRule="auto"/>
        <w:jc w:val="center"/>
        <w:rPr>
          <w:rFonts w:eastAsia="Lucida Sans Unicode"/>
          <w:b/>
          <w:color w:val="000000"/>
        </w:rPr>
      </w:pPr>
    </w:p>
    <w:p w:rsidR="00EC6AF4" w:rsidRDefault="00EC6AF4" w:rsidP="00EC6AF4">
      <w:pPr>
        <w:sectPr w:rsidR="00EC6AF4" w:rsidSect="008E1C70">
          <w:footerReference w:type="default" r:id="rId8"/>
          <w:footerReference w:type="first" r:id="rId9"/>
          <w:pgSz w:w="11906" w:h="16838"/>
          <w:pgMar w:top="1134" w:right="567" w:bottom="765" w:left="1701" w:header="709" w:footer="709" w:gutter="0"/>
          <w:pgBorders w:display="firstPage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  <w:titlePg/>
          <w:docGrid w:linePitch="360"/>
        </w:sectPr>
      </w:pPr>
      <w:bookmarkStart w:id="1" w:name="_GoBack"/>
      <w:bookmarkEnd w:id="1"/>
    </w:p>
    <w:p w:rsidR="00EC6AF4" w:rsidRDefault="00EC6AF4" w:rsidP="00EC6AF4">
      <w:pPr>
        <w:spacing w:line="276" w:lineRule="auto"/>
      </w:pPr>
      <w:r>
        <w:rPr>
          <w:rFonts w:eastAsia="Lucida Sans Unicode"/>
          <w:b/>
          <w:color w:val="000000"/>
          <w:lang w:val="x-none"/>
        </w:rPr>
        <w:lastRenderedPageBreak/>
        <w:t xml:space="preserve">Раздел № </w:t>
      </w:r>
      <w:r>
        <w:rPr>
          <w:rFonts w:eastAsia="Lucida Sans Unicode"/>
          <w:b/>
          <w:color w:val="000000"/>
        </w:rPr>
        <w:t>5.</w:t>
      </w:r>
      <w:r>
        <w:rPr>
          <w:rFonts w:eastAsia="Lucida Sans Unicode"/>
          <w:color w:val="000000"/>
        </w:rPr>
        <w:t xml:space="preserve"> </w:t>
      </w:r>
      <w:r>
        <w:rPr>
          <w:b/>
          <w:color w:val="000000"/>
        </w:rPr>
        <w:t>Сведения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b/>
          <w:color w:val="000000"/>
        </w:rPr>
        <w:t xml:space="preserve">об образовании, квалификации, стаже работы, </w:t>
      </w:r>
      <w:r>
        <w:rPr>
          <w:b/>
          <w:color w:val="000000"/>
        </w:rPr>
        <w:br/>
        <w:t xml:space="preserve">повышении квалификации и аттестации специалистов, в </w:t>
      </w:r>
      <w:proofErr w:type="spellStart"/>
      <w:r>
        <w:rPr>
          <w:b/>
          <w:color w:val="000000"/>
        </w:rPr>
        <w:t>т.ч</w:t>
      </w:r>
      <w:proofErr w:type="spellEnd"/>
      <w:r>
        <w:rPr>
          <w:b/>
          <w:color w:val="000000"/>
        </w:rPr>
        <w:t>. специалистов по организации подготовки проектной документации</w:t>
      </w:r>
    </w:p>
    <w:p w:rsidR="00EC6AF4" w:rsidRDefault="00EC6AF4" w:rsidP="00EC6AF4">
      <w:pPr>
        <w:spacing w:line="276" w:lineRule="auto"/>
        <w:jc w:val="center"/>
        <w:rPr>
          <w:rFonts w:ascii="Arial" w:eastAsia="Arial" w:hAnsi="Arial" w:cs="Arial"/>
          <w:color w:val="00000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2126"/>
        <w:gridCol w:w="1843"/>
        <w:gridCol w:w="1701"/>
        <w:gridCol w:w="2126"/>
        <w:gridCol w:w="1843"/>
        <w:gridCol w:w="2268"/>
      </w:tblGrid>
      <w:tr w:rsidR="00EC6AF4" w:rsidTr="00281FC6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EC6AF4" w:rsidRDefault="00EC6AF4" w:rsidP="00281FC6">
            <w:pPr>
              <w:spacing w:line="276" w:lineRule="auto"/>
              <w:jc w:val="center"/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Фамилия,</w:t>
            </w:r>
          </w:p>
          <w:p w:rsidR="00EC6AF4" w:rsidRDefault="00EC6AF4" w:rsidP="00281FC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Имя, 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Стаж работы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об аттестации:</w:t>
            </w:r>
          </w:p>
          <w:p w:rsidR="00EC6AF4" w:rsidRDefault="00EC6AF4" w:rsidP="00281FC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дата выдачи срок действия квалификационного аттестата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pacing w:line="276" w:lineRule="auto"/>
              <w:ind w:right="28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Идентификационный номер в национальном реестре специалистов НОПРИЗ</w:t>
            </w:r>
          </w:p>
        </w:tc>
      </w:tr>
      <w:tr w:rsidR="00EC6AF4" w:rsidTr="00281FC6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napToGrid w:val="0"/>
              <w:spacing w:line="276" w:lineRule="auto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widowControl w:val="0"/>
              <w:snapToGrid w:val="0"/>
              <w:spacing w:line="276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widowControl w:val="0"/>
              <w:snapToGrid w:val="0"/>
              <w:spacing w:line="276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widowControl w:val="0"/>
              <w:snapToGrid w:val="0"/>
              <w:spacing w:line="276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Общий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по профессии, специальности или направлению подготовки в области проектирования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на инженерных должностях с указанием должностей и организаций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napToGrid w:val="0"/>
              <w:spacing w:line="276" w:lineRule="auto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widowControl w:val="0"/>
              <w:snapToGrid w:val="0"/>
              <w:spacing w:line="276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widowControl w:val="0"/>
              <w:snapToGrid w:val="0"/>
              <w:spacing w:line="276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EC6AF4" w:rsidTr="00281FC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EC6AF4" w:rsidTr="00281FC6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</w:tbl>
    <w:p w:rsidR="00EC6AF4" w:rsidRDefault="00EC6AF4" w:rsidP="00EC6AF4">
      <w:pPr>
        <w:spacing w:line="276" w:lineRule="auto"/>
      </w:pPr>
      <w:r>
        <w:rPr>
          <w:color w:val="000000"/>
        </w:rPr>
        <w:t xml:space="preserve"> </w:t>
      </w:r>
    </w:p>
    <w:p w:rsidR="00EC6AF4" w:rsidRDefault="00EC6AF4" w:rsidP="00EC6AF4">
      <w:r>
        <w:t xml:space="preserve"> «__» ____________ 20__ г.</w:t>
      </w:r>
    </w:p>
    <w:p w:rsidR="00EC6AF4" w:rsidRDefault="00EC6AF4" w:rsidP="00EC6AF4">
      <w:pPr>
        <w:jc w:val="center"/>
      </w:pPr>
      <w:r>
        <w:t xml:space="preserve"> </w:t>
      </w:r>
    </w:p>
    <w:p w:rsidR="00EC6AF4" w:rsidRDefault="00EC6AF4" w:rsidP="00EC6AF4">
      <w:r>
        <w:t xml:space="preserve">   </w:t>
      </w:r>
      <w:r>
        <w:tab/>
        <w:t>______________________          _____________________        _________________</w:t>
      </w:r>
    </w:p>
    <w:p w:rsidR="00EC6AF4" w:rsidRDefault="00EC6AF4" w:rsidP="00EC6AF4">
      <w:r>
        <w:rPr>
          <w:i/>
          <w:sz w:val="20"/>
          <w:szCs w:val="20"/>
        </w:rPr>
        <w:t xml:space="preserve">                       Должность                                            Подпись</w:t>
      </w:r>
      <w:r>
        <w:rPr>
          <w:i/>
          <w:sz w:val="20"/>
          <w:szCs w:val="20"/>
        </w:rPr>
        <w:tab/>
        <w:t xml:space="preserve">                                    ФИО</w:t>
      </w:r>
    </w:p>
    <w:p w:rsidR="00EC6AF4" w:rsidRDefault="00EC6AF4" w:rsidP="00EC6AF4">
      <w:pPr>
        <w:ind w:firstLine="700"/>
      </w:pPr>
      <w:r>
        <w:rPr>
          <w:i/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ab/>
        <w:t xml:space="preserve">          М.П.</w:t>
      </w:r>
    </w:p>
    <w:p w:rsidR="00EC6AF4" w:rsidRDefault="00EC6AF4" w:rsidP="00EC6AF4">
      <w:pPr>
        <w:jc w:val="both"/>
      </w:pPr>
      <w:r>
        <w:t xml:space="preserve">Исполнитель: _________________________ </w:t>
      </w:r>
    </w:p>
    <w:p w:rsidR="00EC6AF4" w:rsidRDefault="00EC6AF4" w:rsidP="00EC6AF4">
      <w:pPr>
        <w:jc w:val="both"/>
      </w:pPr>
      <w:r>
        <w:rPr>
          <w:vertAlign w:val="superscript"/>
        </w:rPr>
        <w:t xml:space="preserve">                                                    </w:t>
      </w:r>
      <w:r>
        <w:rPr>
          <w:i/>
          <w:vertAlign w:val="superscript"/>
        </w:rPr>
        <w:t>ФИО</w:t>
      </w:r>
    </w:p>
    <w:p w:rsidR="00EC6AF4" w:rsidRDefault="00EC6AF4" w:rsidP="00EC6AF4">
      <w:pPr>
        <w:jc w:val="both"/>
      </w:pPr>
      <w:r>
        <w:t>Телефон: ______________________</w:t>
      </w:r>
    </w:p>
    <w:p w:rsidR="00EC6AF4" w:rsidRDefault="00EC6AF4" w:rsidP="00EC6AF4">
      <w:pPr>
        <w:jc w:val="both"/>
      </w:pPr>
    </w:p>
    <w:p w:rsidR="00EC6AF4" w:rsidRDefault="00EC6AF4" w:rsidP="00EC6AF4">
      <w:pPr>
        <w:jc w:val="both"/>
      </w:pPr>
    </w:p>
    <w:p w:rsidR="00EC6AF4" w:rsidRDefault="00EC6AF4" w:rsidP="00EC6AF4">
      <w:pPr>
        <w:sectPr w:rsidR="00EC6A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765" w:left="567" w:header="709" w:footer="709" w:gutter="0"/>
          <w:cols w:space="720"/>
          <w:titlePg/>
          <w:docGrid w:linePitch="360"/>
        </w:sectPr>
      </w:pPr>
    </w:p>
    <w:p w:rsidR="00EC6AF4" w:rsidRDefault="00EC6AF4" w:rsidP="00EC6AF4">
      <w:pPr>
        <w:pStyle w:val="1"/>
        <w:spacing w:before="0" w:after="0"/>
        <w:rPr>
          <w:bCs w:val="0"/>
          <w:sz w:val="24"/>
          <w:szCs w:val="24"/>
        </w:rPr>
      </w:pPr>
    </w:p>
    <w:p w:rsidR="00EC6AF4" w:rsidRDefault="00EC6AF4" w:rsidP="00EC6AF4">
      <w:pPr>
        <w:pStyle w:val="1"/>
        <w:spacing w:before="0" w:after="0"/>
        <w:rPr>
          <w:bCs w:val="0"/>
          <w:sz w:val="24"/>
          <w:szCs w:val="24"/>
        </w:rPr>
      </w:pPr>
    </w:p>
    <w:p w:rsidR="00EC6AF4" w:rsidRDefault="00EC6AF4" w:rsidP="00EC6AF4">
      <w:pPr>
        <w:pStyle w:val="1"/>
        <w:spacing w:before="0" w:after="0"/>
        <w:rPr>
          <w:bCs w:val="0"/>
          <w:sz w:val="24"/>
          <w:szCs w:val="24"/>
        </w:rPr>
      </w:pPr>
    </w:p>
    <w:p w:rsidR="00EC6AF4" w:rsidRPr="007318FE" w:rsidRDefault="00EC6AF4" w:rsidP="00EC6AF4">
      <w:pPr>
        <w:pStyle w:val="1"/>
        <w:spacing w:before="0" w:after="0"/>
        <w:rPr>
          <w:sz w:val="24"/>
          <w:szCs w:val="24"/>
        </w:rPr>
      </w:pPr>
      <w:r>
        <w:rPr>
          <w:bCs w:val="0"/>
          <w:sz w:val="24"/>
          <w:szCs w:val="24"/>
        </w:rPr>
        <w:t>Раздел № 6.</w:t>
      </w:r>
      <w:r>
        <w:rPr>
          <w:sz w:val="24"/>
          <w:szCs w:val="24"/>
        </w:rPr>
        <w:t xml:space="preserve"> Сведения о договорах, действующих в отчетном </w:t>
      </w:r>
      <w:r w:rsidRPr="007318FE">
        <w:rPr>
          <w:sz w:val="24"/>
          <w:szCs w:val="24"/>
        </w:rPr>
        <w:t>периоде, заключенных с использованием конкурентных способов заключения договоров (№ 44-ФЗ, № 223-ФЗ, № 615-ПП)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126"/>
        <w:gridCol w:w="1701"/>
        <w:gridCol w:w="1418"/>
        <w:gridCol w:w="2126"/>
        <w:gridCol w:w="1843"/>
        <w:gridCol w:w="1701"/>
        <w:gridCol w:w="1701"/>
        <w:gridCol w:w="1984"/>
      </w:tblGrid>
      <w:tr w:rsidR="00EC6AF4" w:rsidTr="00281FC6">
        <w:trPr>
          <w:trHeight w:val="207"/>
          <w:jc w:val="center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left="142" w:right="140"/>
              <w:jc w:val="center"/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EC6AF4" w:rsidRDefault="00EC6AF4" w:rsidP="00281FC6">
            <w:pPr>
              <w:ind w:left="142" w:right="140"/>
              <w:jc w:val="center"/>
            </w:pP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left="200" w:right="140"/>
              <w:jc w:val="center"/>
            </w:pPr>
            <w:r>
              <w:rPr>
                <w:b/>
                <w:bCs/>
                <w:sz w:val="18"/>
                <w:szCs w:val="18"/>
              </w:rPr>
              <w:t>Наименование объекта, местоположение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left="200" w:right="140"/>
              <w:jc w:val="center"/>
            </w:pPr>
            <w:r>
              <w:rPr>
                <w:b/>
                <w:bCs/>
                <w:sz w:val="18"/>
                <w:szCs w:val="18"/>
              </w:rPr>
              <w:t>Договор</w:t>
            </w:r>
          </w:p>
          <w:p w:rsidR="00EC6AF4" w:rsidRDefault="00EC6AF4" w:rsidP="00281FC6">
            <w:pPr>
              <w:ind w:left="200" w:right="14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 (дата заключения, номер, стоимость)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ind w:left="200" w:right="140"/>
              <w:jc w:val="center"/>
            </w:pPr>
            <w:r>
              <w:rPr>
                <w:b/>
                <w:bCs/>
                <w:sz w:val="18"/>
                <w:szCs w:val="18"/>
              </w:rPr>
              <w:t>Срок выполнения работ</w:t>
            </w:r>
          </w:p>
          <w:p w:rsidR="00EC6AF4" w:rsidRDefault="00EC6AF4" w:rsidP="00281FC6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right="14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В качестве кого </w:t>
            </w:r>
          </w:p>
          <w:p w:rsidR="00EC6AF4" w:rsidRDefault="00EC6AF4" w:rsidP="00281FC6">
            <w:pPr>
              <w:ind w:right="14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выступает </w:t>
            </w:r>
          </w:p>
          <w:p w:rsidR="00EC6AF4" w:rsidRDefault="00EC6AF4" w:rsidP="00281FC6">
            <w:pPr>
              <w:ind w:right="140"/>
              <w:jc w:val="center"/>
            </w:pPr>
            <w:r>
              <w:rPr>
                <w:b/>
                <w:bCs/>
                <w:sz w:val="18"/>
                <w:szCs w:val="18"/>
              </w:rPr>
              <w:t>организация</w:t>
            </w:r>
          </w:p>
          <w:p w:rsidR="00EC6AF4" w:rsidRDefault="00EC6AF4" w:rsidP="00281FC6">
            <w:pPr>
              <w:ind w:right="140"/>
              <w:jc w:val="center"/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(подрядчик, </w:t>
            </w:r>
            <w:proofErr w:type="gramEnd"/>
          </w:p>
          <w:p w:rsidR="00EC6AF4" w:rsidRDefault="00EC6AF4" w:rsidP="00281FC6">
            <w:pPr>
              <w:ind w:right="14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технический </w:t>
            </w:r>
          </w:p>
          <w:p w:rsidR="00EC6AF4" w:rsidRDefault="00EC6AF4" w:rsidP="00281FC6">
            <w:pPr>
              <w:ind w:right="14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заказчик, </w:t>
            </w:r>
          </w:p>
          <w:p w:rsidR="00EC6AF4" w:rsidRDefault="00EC6AF4" w:rsidP="00281FC6">
            <w:pPr>
              <w:ind w:left="200" w:right="140"/>
              <w:jc w:val="center"/>
            </w:pPr>
            <w:r>
              <w:rPr>
                <w:b/>
                <w:bCs/>
                <w:sz w:val="18"/>
                <w:szCs w:val="18"/>
              </w:rPr>
              <w:t>застройщик)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left="200" w:right="140"/>
              <w:jc w:val="center"/>
            </w:pPr>
            <w:r>
              <w:rPr>
                <w:b/>
                <w:bCs/>
                <w:sz w:val="18"/>
                <w:szCs w:val="18"/>
              </w:rPr>
              <w:t>С кем заключен договор (наименование юридического лица)</w:t>
            </w:r>
          </w:p>
          <w:p w:rsidR="00EC6AF4" w:rsidRDefault="00EC6AF4" w:rsidP="00281F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ind w:left="200" w:right="140"/>
              <w:jc w:val="center"/>
            </w:pPr>
            <w:proofErr w:type="gramStart"/>
            <w:r>
              <w:rPr>
                <w:b/>
                <w:bCs/>
                <w:sz w:val="18"/>
                <w:szCs w:val="18"/>
              </w:rPr>
              <w:t>Категория объекта (особо опасный, технически сложный, не относится к особо опасным и технически сложным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ind w:left="200" w:right="140"/>
              <w:jc w:val="center"/>
            </w:pPr>
            <w:r>
              <w:rPr>
                <w:b/>
                <w:bCs/>
                <w:sz w:val="18"/>
                <w:szCs w:val="18"/>
              </w:rPr>
              <w:t>Выполнение</w:t>
            </w:r>
          </w:p>
        </w:tc>
      </w:tr>
      <w:tr w:rsidR="00EC6AF4" w:rsidTr="00281FC6">
        <w:trPr>
          <w:trHeight w:val="207"/>
          <w:jc w:val="center"/>
        </w:trPr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napToGrid w:val="0"/>
              <w:ind w:left="200" w:right="1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napToGrid w:val="0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napToGrid w:val="0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napToGrid w:val="0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napToGrid w:val="0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ind w:left="200" w:right="140"/>
            </w:pPr>
            <w:r>
              <w:rPr>
                <w:b/>
                <w:bCs/>
                <w:sz w:val="18"/>
                <w:szCs w:val="18"/>
              </w:rPr>
              <w:t xml:space="preserve">Общая сумма исполненных обязательств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ind w:left="200" w:right="140"/>
            </w:pPr>
            <w:r>
              <w:rPr>
                <w:b/>
                <w:bCs/>
                <w:sz w:val="18"/>
                <w:szCs w:val="18"/>
              </w:rPr>
              <w:t>Наличие фактов нарушения сроков по графику работ</w:t>
            </w:r>
          </w:p>
        </w:tc>
      </w:tr>
      <w:tr w:rsidR="00EC6AF4" w:rsidTr="00281FC6">
        <w:trPr>
          <w:jc w:val="center"/>
        </w:trPr>
        <w:tc>
          <w:tcPr>
            <w:tcW w:w="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left="200" w:right="14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ind w:right="1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ind w:right="140"/>
              <w:rPr>
                <w:b/>
                <w:bCs/>
                <w:sz w:val="18"/>
                <w:szCs w:val="18"/>
              </w:rPr>
            </w:pPr>
          </w:p>
        </w:tc>
      </w:tr>
    </w:tbl>
    <w:p w:rsidR="00EC6AF4" w:rsidRDefault="00EC6AF4" w:rsidP="00EC6AF4">
      <w:pPr>
        <w:pStyle w:val="1"/>
        <w:rPr>
          <w:sz w:val="24"/>
          <w:szCs w:val="24"/>
        </w:rPr>
      </w:pPr>
    </w:p>
    <w:p w:rsidR="00EC6AF4" w:rsidRDefault="00EC6AF4" w:rsidP="00EC6AF4">
      <w:r>
        <w:t xml:space="preserve">  </w:t>
      </w:r>
      <w:r>
        <w:tab/>
      </w:r>
    </w:p>
    <w:p w:rsidR="00EC6AF4" w:rsidRDefault="00EC6AF4" w:rsidP="00EC6AF4">
      <w:r>
        <w:t>«__» ____________ 20__ г.</w:t>
      </w:r>
    </w:p>
    <w:p w:rsidR="00EC6AF4" w:rsidRDefault="00EC6AF4" w:rsidP="00EC6AF4">
      <w:pPr>
        <w:jc w:val="center"/>
      </w:pPr>
      <w:r>
        <w:t xml:space="preserve"> </w:t>
      </w:r>
    </w:p>
    <w:p w:rsidR="00EC6AF4" w:rsidRDefault="00EC6AF4" w:rsidP="00EC6AF4">
      <w:r>
        <w:t xml:space="preserve">   </w:t>
      </w:r>
      <w:r>
        <w:tab/>
        <w:t>______________________          _____________________        _________________</w:t>
      </w:r>
    </w:p>
    <w:p w:rsidR="00EC6AF4" w:rsidRDefault="00EC6AF4" w:rsidP="00EC6AF4">
      <w:r>
        <w:rPr>
          <w:i/>
          <w:sz w:val="20"/>
          <w:szCs w:val="20"/>
        </w:rPr>
        <w:t xml:space="preserve">                       Должность                                            Подпись</w:t>
      </w:r>
      <w:r>
        <w:rPr>
          <w:i/>
          <w:sz w:val="20"/>
          <w:szCs w:val="20"/>
        </w:rPr>
        <w:tab/>
        <w:t xml:space="preserve">                                    ФИО</w:t>
      </w:r>
    </w:p>
    <w:p w:rsidR="00EC6AF4" w:rsidRDefault="00EC6AF4" w:rsidP="00EC6AF4">
      <w:pPr>
        <w:ind w:firstLine="700"/>
      </w:pPr>
      <w:r>
        <w:rPr>
          <w:i/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ab/>
        <w:t xml:space="preserve">          М.П.</w:t>
      </w:r>
    </w:p>
    <w:p w:rsidR="00EC6AF4" w:rsidRDefault="00EC6AF4" w:rsidP="00EC6AF4">
      <w:pPr>
        <w:jc w:val="both"/>
      </w:pPr>
      <w:r>
        <w:t xml:space="preserve">Исполнитель: _________________________ </w:t>
      </w:r>
    </w:p>
    <w:p w:rsidR="00EC6AF4" w:rsidRDefault="00EC6AF4" w:rsidP="00EC6AF4">
      <w:pPr>
        <w:jc w:val="both"/>
      </w:pPr>
      <w:r>
        <w:rPr>
          <w:vertAlign w:val="superscript"/>
        </w:rPr>
        <w:t xml:space="preserve">                                                    </w:t>
      </w:r>
      <w:r>
        <w:rPr>
          <w:i/>
          <w:vertAlign w:val="superscript"/>
        </w:rPr>
        <w:t>ФИО</w:t>
      </w:r>
    </w:p>
    <w:p w:rsidR="00EC6AF4" w:rsidRDefault="00EC6AF4" w:rsidP="00EC6AF4">
      <w:pPr>
        <w:jc w:val="both"/>
      </w:pPr>
      <w:r>
        <w:t>Телефон: ______________________</w:t>
      </w:r>
      <w:r>
        <w:rPr>
          <w:bCs/>
        </w:rPr>
        <w:t xml:space="preserve"> </w:t>
      </w:r>
    </w:p>
    <w:p w:rsidR="00EC6AF4" w:rsidRDefault="00EC6AF4" w:rsidP="00EC6AF4">
      <w:pPr>
        <w:sectPr w:rsidR="00EC6AF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701" w:right="1134" w:bottom="765" w:left="567" w:header="709" w:footer="709" w:gutter="0"/>
          <w:cols w:space="720"/>
          <w:titlePg/>
          <w:docGrid w:linePitch="360"/>
        </w:sectPr>
      </w:pPr>
    </w:p>
    <w:p w:rsidR="00EC6AF4" w:rsidRDefault="00EC6AF4" w:rsidP="00EC6AF4">
      <w:pPr>
        <w:pStyle w:val="1"/>
        <w:spacing w:before="0" w:after="0"/>
      </w:pPr>
      <w:r>
        <w:rPr>
          <w:bCs w:val="0"/>
          <w:sz w:val="24"/>
          <w:szCs w:val="24"/>
        </w:rPr>
        <w:lastRenderedPageBreak/>
        <w:t>Раздел № 7.</w:t>
      </w:r>
      <w:r>
        <w:rPr>
          <w:sz w:val="24"/>
          <w:szCs w:val="24"/>
        </w:rPr>
        <w:t xml:space="preserve"> Сведения о договорах, действующих в отчетном периоде, кроме договоров, </w:t>
      </w:r>
    </w:p>
    <w:p w:rsidR="00EC6AF4" w:rsidRDefault="00EC6AF4" w:rsidP="00EC6AF4">
      <w:pPr>
        <w:pStyle w:val="1"/>
        <w:spacing w:before="0" w:after="0"/>
      </w:pPr>
      <w:r>
        <w:rPr>
          <w:sz w:val="24"/>
          <w:szCs w:val="24"/>
        </w:rPr>
        <w:t>заключенных с использованием конкурентных способов заключения договоров (№ 44-ФЗ, № 223-ФЗ, № 615-ПП)</w:t>
      </w:r>
    </w:p>
    <w:p w:rsidR="00EC6AF4" w:rsidRDefault="00EC6AF4" w:rsidP="00EC6AF4">
      <w:pPr>
        <w:pStyle w:val="1"/>
        <w:rPr>
          <w:sz w:val="24"/>
          <w:szCs w:val="24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1985"/>
        <w:gridCol w:w="1842"/>
        <w:gridCol w:w="1701"/>
        <w:gridCol w:w="1843"/>
        <w:gridCol w:w="1701"/>
        <w:gridCol w:w="1701"/>
        <w:gridCol w:w="1701"/>
        <w:gridCol w:w="1701"/>
      </w:tblGrid>
      <w:tr w:rsidR="00EC6AF4" w:rsidTr="00281FC6">
        <w:trPr>
          <w:trHeight w:val="207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left="142" w:right="140"/>
              <w:jc w:val="center"/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EC6AF4" w:rsidRDefault="00EC6AF4" w:rsidP="00281FC6">
            <w:pPr>
              <w:ind w:left="142" w:right="140"/>
              <w:jc w:val="center"/>
            </w:pP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left="200" w:right="140"/>
              <w:jc w:val="center"/>
            </w:pPr>
            <w:r>
              <w:rPr>
                <w:b/>
                <w:bCs/>
                <w:sz w:val="18"/>
                <w:szCs w:val="18"/>
              </w:rPr>
              <w:t>Наименование объекта, местоположение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left="200" w:right="140"/>
              <w:jc w:val="center"/>
            </w:pPr>
            <w:r>
              <w:rPr>
                <w:b/>
                <w:bCs/>
                <w:sz w:val="18"/>
                <w:szCs w:val="18"/>
              </w:rPr>
              <w:t>Договор</w:t>
            </w:r>
          </w:p>
          <w:p w:rsidR="00EC6AF4" w:rsidRDefault="00EC6AF4" w:rsidP="00281FC6">
            <w:pPr>
              <w:ind w:left="200" w:right="14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 (дата заключения, номер, стоимость)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left="200" w:right="140"/>
              <w:jc w:val="center"/>
            </w:pPr>
            <w:r>
              <w:rPr>
                <w:b/>
                <w:bCs/>
                <w:sz w:val="18"/>
                <w:szCs w:val="18"/>
              </w:rPr>
              <w:t>Срок выполнения работ</w:t>
            </w:r>
          </w:p>
          <w:p w:rsidR="00EC6AF4" w:rsidRDefault="00EC6AF4" w:rsidP="00281FC6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right="14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В качестве кого </w:t>
            </w:r>
          </w:p>
          <w:p w:rsidR="00EC6AF4" w:rsidRDefault="00EC6AF4" w:rsidP="00281FC6">
            <w:pPr>
              <w:ind w:right="14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выступает </w:t>
            </w:r>
          </w:p>
          <w:p w:rsidR="00EC6AF4" w:rsidRDefault="00EC6AF4" w:rsidP="00281FC6">
            <w:pPr>
              <w:ind w:right="140"/>
              <w:jc w:val="center"/>
            </w:pPr>
            <w:r>
              <w:rPr>
                <w:b/>
                <w:bCs/>
                <w:sz w:val="18"/>
                <w:szCs w:val="18"/>
              </w:rPr>
              <w:t>организация</w:t>
            </w:r>
          </w:p>
          <w:p w:rsidR="00EC6AF4" w:rsidRDefault="00EC6AF4" w:rsidP="00281FC6">
            <w:pPr>
              <w:ind w:right="140"/>
              <w:jc w:val="center"/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(подрядчик, </w:t>
            </w:r>
            <w:proofErr w:type="gramEnd"/>
          </w:p>
          <w:p w:rsidR="00EC6AF4" w:rsidRDefault="00EC6AF4" w:rsidP="00281FC6">
            <w:pPr>
              <w:ind w:right="14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технический </w:t>
            </w:r>
          </w:p>
          <w:p w:rsidR="00EC6AF4" w:rsidRDefault="00EC6AF4" w:rsidP="00281FC6">
            <w:pPr>
              <w:ind w:right="14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заказчик, </w:t>
            </w:r>
          </w:p>
          <w:p w:rsidR="00EC6AF4" w:rsidRDefault="00EC6AF4" w:rsidP="00281FC6">
            <w:pPr>
              <w:ind w:left="200" w:right="140"/>
              <w:jc w:val="center"/>
            </w:pPr>
            <w:r>
              <w:rPr>
                <w:b/>
                <w:bCs/>
                <w:sz w:val="18"/>
                <w:szCs w:val="18"/>
              </w:rPr>
              <w:t>застройщик)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ind w:left="200" w:right="140"/>
              <w:jc w:val="center"/>
            </w:pPr>
            <w:r>
              <w:rPr>
                <w:b/>
                <w:bCs/>
                <w:sz w:val="18"/>
                <w:szCs w:val="18"/>
              </w:rPr>
              <w:t>С кем заключен договор (наименование юридического лица)</w:t>
            </w:r>
          </w:p>
          <w:p w:rsidR="00EC6AF4" w:rsidRDefault="00EC6AF4" w:rsidP="00281F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ind w:left="200" w:right="140"/>
              <w:jc w:val="center"/>
            </w:pPr>
            <w:proofErr w:type="gramStart"/>
            <w:r>
              <w:rPr>
                <w:b/>
                <w:bCs/>
                <w:sz w:val="18"/>
                <w:szCs w:val="18"/>
              </w:rPr>
              <w:t>Категория объекта (особо опасный, технически сложный, не относится к особо опасным и технически сложным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ind w:left="200" w:right="140"/>
              <w:jc w:val="center"/>
            </w:pPr>
            <w:r>
              <w:rPr>
                <w:b/>
                <w:bCs/>
                <w:sz w:val="18"/>
                <w:szCs w:val="18"/>
              </w:rPr>
              <w:t>Выполнение</w:t>
            </w:r>
          </w:p>
        </w:tc>
      </w:tr>
      <w:tr w:rsidR="00EC6AF4" w:rsidTr="00281FC6">
        <w:trPr>
          <w:trHeight w:val="207"/>
        </w:trPr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napToGrid w:val="0"/>
              <w:ind w:left="200" w:right="1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napToGrid w:val="0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napToGrid w:val="0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napToGrid w:val="0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snapToGrid w:val="0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ind w:left="200" w:right="140"/>
            </w:pPr>
            <w:r>
              <w:rPr>
                <w:b/>
                <w:bCs/>
                <w:sz w:val="18"/>
                <w:szCs w:val="18"/>
              </w:rPr>
              <w:t xml:space="preserve">Общая сумма исполненных обязательств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ind w:left="200" w:right="140"/>
              <w:jc w:val="center"/>
            </w:pPr>
            <w:r>
              <w:rPr>
                <w:b/>
                <w:bCs/>
                <w:sz w:val="18"/>
                <w:szCs w:val="18"/>
              </w:rPr>
              <w:t>Наличие фактов нарушения сроков по графику работ</w:t>
            </w:r>
          </w:p>
        </w:tc>
      </w:tr>
      <w:tr w:rsidR="00EC6AF4" w:rsidTr="00281FC6">
        <w:tc>
          <w:tcPr>
            <w:tcW w:w="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left="200" w:right="14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AF4" w:rsidRDefault="00EC6AF4" w:rsidP="00281FC6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ind w:right="1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ind w:right="140"/>
              <w:rPr>
                <w:b/>
                <w:bCs/>
                <w:sz w:val="18"/>
                <w:szCs w:val="18"/>
              </w:rPr>
            </w:pPr>
          </w:p>
        </w:tc>
      </w:tr>
    </w:tbl>
    <w:p w:rsidR="00EC6AF4" w:rsidRDefault="00EC6AF4" w:rsidP="00EC6AF4">
      <w:pPr>
        <w:pStyle w:val="1"/>
        <w:rPr>
          <w:bCs w:val="0"/>
          <w:sz w:val="24"/>
          <w:szCs w:val="24"/>
        </w:rPr>
      </w:pPr>
    </w:p>
    <w:p w:rsidR="00EC6AF4" w:rsidRDefault="00EC6AF4" w:rsidP="00EC6AF4">
      <w:r>
        <w:t>«__» ____________ 20__ г.</w:t>
      </w:r>
    </w:p>
    <w:p w:rsidR="00EC6AF4" w:rsidRDefault="00EC6AF4" w:rsidP="00EC6AF4">
      <w:pPr>
        <w:jc w:val="center"/>
      </w:pPr>
      <w:r>
        <w:t xml:space="preserve"> </w:t>
      </w:r>
    </w:p>
    <w:p w:rsidR="00EC6AF4" w:rsidRDefault="00EC6AF4" w:rsidP="00EC6AF4">
      <w:r>
        <w:t xml:space="preserve">   </w:t>
      </w:r>
      <w:r>
        <w:tab/>
        <w:t>______________________          _____________________        _________________</w:t>
      </w:r>
    </w:p>
    <w:p w:rsidR="00EC6AF4" w:rsidRDefault="00EC6AF4" w:rsidP="00EC6AF4">
      <w:r>
        <w:rPr>
          <w:i/>
          <w:sz w:val="20"/>
          <w:szCs w:val="20"/>
        </w:rPr>
        <w:t xml:space="preserve">                       Должность                                            Подпись</w:t>
      </w:r>
      <w:r>
        <w:rPr>
          <w:i/>
          <w:sz w:val="20"/>
          <w:szCs w:val="20"/>
        </w:rPr>
        <w:tab/>
        <w:t xml:space="preserve">                                    ФИО</w:t>
      </w:r>
    </w:p>
    <w:p w:rsidR="00EC6AF4" w:rsidRDefault="00EC6AF4" w:rsidP="00EC6AF4">
      <w:pPr>
        <w:ind w:firstLine="700"/>
      </w:pPr>
      <w:r>
        <w:rPr>
          <w:i/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ab/>
        <w:t xml:space="preserve">          М.П.</w:t>
      </w:r>
    </w:p>
    <w:p w:rsidR="00EC6AF4" w:rsidRDefault="00EC6AF4" w:rsidP="00EC6AF4">
      <w:pPr>
        <w:jc w:val="both"/>
      </w:pPr>
      <w:r>
        <w:t xml:space="preserve">Исполнитель: _________________________ </w:t>
      </w:r>
    </w:p>
    <w:p w:rsidR="00EC6AF4" w:rsidRDefault="00EC6AF4" w:rsidP="00EC6AF4">
      <w:pPr>
        <w:jc w:val="both"/>
      </w:pPr>
      <w:r>
        <w:rPr>
          <w:vertAlign w:val="superscript"/>
        </w:rPr>
        <w:t xml:space="preserve">                                                    </w:t>
      </w:r>
      <w:r>
        <w:rPr>
          <w:i/>
          <w:vertAlign w:val="superscript"/>
        </w:rPr>
        <w:t>ФИО</w:t>
      </w:r>
    </w:p>
    <w:p w:rsidR="00EC6AF4" w:rsidRDefault="00EC6AF4" w:rsidP="00EC6AF4">
      <w:pPr>
        <w:jc w:val="both"/>
      </w:pPr>
      <w:r>
        <w:t>Телефон: ______________________</w:t>
      </w:r>
      <w:r>
        <w:rPr>
          <w:bCs/>
        </w:rPr>
        <w:t xml:space="preserve"> </w:t>
      </w:r>
    </w:p>
    <w:p w:rsidR="00EC6AF4" w:rsidRDefault="00EC6AF4" w:rsidP="00EC6AF4">
      <w:pPr>
        <w:pStyle w:val="1"/>
        <w:numPr>
          <w:ilvl w:val="0"/>
          <w:numId w:val="0"/>
        </w:numPr>
        <w:jc w:val="left"/>
        <w:rPr>
          <w:bCs w:val="0"/>
          <w:sz w:val="24"/>
          <w:szCs w:val="24"/>
        </w:rPr>
      </w:pPr>
    </w:p>
    <w:p w:rsidR="00EC6AF4" w:rsidRDefault="00EC6AF4" w:rsidP="00EC6AF4">
      <w:pPr>
        <w:pStyle w:val="a0"/>
        <w:rPr>
          <w:lang w:val="ru-RU"/>
        </w:rPr>
      </w:pPr>
    </w:p>
    <w:p w:rsidR="00EC6AF4" w:rsidRPr="00EC6AF4" w:rsidRDefault="00EC6AF4" w:rsidP="00EC6AF4">
      <w:pPr>
        <w:pStyle w:val="a0"/>
        <w:rPr>
          <w:lang w:val="ru-RU"/>
        </w:rPr>
      </w:pPr>
    </w:p>
    <w:p w:rsidR="00EC6AF4" w:rsidRDefault="00EC6AF4" w:rsidP="00EC6AF4">
      <w:pPr>
        <w:pStyle w:val="1"/>
      </w:pPr>
      <w:r>
        <w:rPr>
          <w:bCs w:val="0"/>
          <w:sz w:val="24"/>
          <w:szCs w:val="24"/>
        </w:rPr>
        <w:lastRenderedPageBreak/>
        <w:t xml:space="preserve">Раздел № 8. </w:t>
      </w:r>
      <w:r>
        <w:rPr>
          <w:sz w:val="24"/>
          <w:szCs w:val="24"/>
        </w:rPr>
        <w:t xml:space="preserve">Сведения* об участии члена АСРО «РОАП «СОЮЗ» в рассмотрении судебных гражданско-правовых споров, в связи с неисполнением (ненадлежащим исполнением) а также в связи с причинением вреда по всем договорам подряда на подготовку проектной документации, </w:t>
      </w:r>
    </w:p>
    <w:p w:rsidR="00EC6AF4" w:rsidRDefault="00EC6AF4" w:rsidP="00EC6AF4">
      <w:pPr>
        <w:ind w:firstLine="567"/>
        <w:jc w:val="both"/>
        <w:rPr>
          <w:bCs/>
        </w:rPr>
      </w:pPr>
    </w:p>
    <w:p w:rsidR="00EC6AF4" w:rsidRDefault="00EC6AF4" w:rsidP="00EC6AF4">
      <w:pPr>
        <w:ind w:firstLine="567"/>
        <w:jc w:val="both"/>
      </w:pPr>
      <w:r>
        <w:t>Количество дел по рассмотрению судебных гражданско-правовых споров ___________  (</w:t>
      </w:r>
      <w:r>
        <w:rPr>
          <w:i/>
        </w:rPr>
        <w:t>указать количество</w:t>
      </w:r>
      <w:r>
        <w:t>)*.</w:t>
      </w:r>
    </w:p>
    <w:p w:rsidR="00EC6AF4" w:rsidRDefault="00EC6AF4" w:rsidP="00EC6AF4">
      <w:pPr>
        <w:ind w:firstLine="567"/>
        <w:jc w:val="both"/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0"/>
        <w:gridCol w:w="2483"/>
        <w:gridCol w:w="2835"/>
        <w:gridCol w:w="4188"/>
      </w:tblGrid>
      <w:tr w:rsidR="00EC6AF4" w:rsidTr="00281FC6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EC6AF4" w:rsidRDefault="00EC6AF4" w:rsidP="00281FC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</w:tc>
        <w:tc>
          <w:tcPr>
            <w:tcW w:w="4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Результат рассмотрения судом</w:t>
            </w:r>
          </w:p>
        </w:tc>
      </w:tr>
      <w:tr w:rsidR="00EC6AF4" w:rsidTr="00281FC6"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C6AF4" w:rsidRDefault="00EC6AF4" w:rsidP="00EC6AF4">
      <w:r>
        <w:t xml:space="preserve">   </w:t>
      </w:r>
      <w:r>
        <w:tab/>
      </w:r>
    </w:p>
    <w:p w:rsidR="00EC6AF4" w:rsidRDefault="00EC6AF4" w:rsidP="00EC6AF4">
      <w:r>
        <w:t xml:space="preserve">     «__» ____________ 20__ г.</w:t>
      </w:r>
    </w:p>
    <w:p w:rsidR="00EC6AF4" w:rsidRDefault="00EC6AF4" w:rsidP="00EC6AF4">
      <w:pPr>
        <w:jc w:val="center"/>
      </w:pPr>
      <w:r>
        <w:t xml:space="preserve"> </w:t>
      </w:r>
    </w:p>
    <w:p w:rsidR="00EC6AF4" w:rsidRDefault="00EC6AF4" w:rsidP="00EC6AF4">
      <w:r>
        <w:t xml:space="preserve">   </w:t>
      </w:r>
      <w:r>
        <w:tab/>
        <w:t>______________________          _____________________        _________________</w:t>
      </w:r>
    </w:p>
    <w:p w:rsidR="00EC6AF4" w:rsidRDefault="00EC6AF4" w:rsidP="00EC6AF4">
      <w:r>
        <w:rPr>
          <w:i/>
          <w:sz w:val="20"/>
          <w:szCs w:val="20"/>
        </w:rPr>
        <w:t xml:space="preserve">                       Должность                                            Подпись</w:t>
      </w:r>
      <w:r>
        <w:rPr>
          <w:i/>
          <w:sz w:val="20"/>
          <w:szCs w:val="20"/>
        </w:rPr>
        <w:tab/>
        <w:t xml:space="preserve">                                    ФИО</w:t>
      </w:r>
    </w:p>
    <w:p w:rsidR="00EC6AF4" w:rsidRDefault="00EC6AF4" w:rsidP="00EC6AF4">
      <w:pPr>
        <w:ind w:firstLine="700"/>
      </w:pPr>
      <w:r>
        <w:rPr>
          <w:i/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ab/>
        <w:t xml:space="preserve">          М.П.</w:t>
      </w:r>
    </w:p>
    <w:p w:rsidR="00EC6AF4" w:rsidRDefault="00EC6AF4" w:rsidP="00EC6AF4">
      <w:pPr>
        <w:jc w:val="both"/>
      </w:pPr>
      <w:r>
        <w:t xml:space="preserve">Исполнитель: _________________________ </w:t>
      </w:r>
    </w:p>
    <w:p w:rsidR="00EC6AF4" w:rsidRDefault="00EC6AF4" w:rsidP="00EC6AF4">
      <w:pPr>
        <w:jc w:val="both"/>
      </w:pPr>
      <w:r>
        <w:rPr>
          <w:vertAlign w:val="superscript"/>
        </w:rPr>
        <w:t xml:space="preserve">                                                    </w:t>
      </w:r>
      <w:r>
        <w:rPr>
          <w:i/>
          <w:vertAlign w:val="superscript"/>
        </w:rPr>
        <w:t>ФИО</w:t>
      </w:r>
    </w:p>
    <w:p w:rsidR="00EC6AF4" w:rsidRDefault="00EC6AF4" w:rsidP="00EC6AF4">
      <w:pPr>
        <w:jc w:val="both"/>
      </w:pPr>
      <w:r>
        <w:t>Телефон: ______________________</w:t>
      </w:r>
    </w:p>
    <w:p w:rsidR="00EC6AF4" w:rsidRDefault="00EC6AF4" w:rsidP="00EC6AF4">
      <w:pPr>
        <w:rPr>
          <w:rFonts w:eastAsia="Lucida Sans Unicode"/>
          <w:color w:val="000000"/>
        </w:rPr>
      </w:pPr>
    </w:p>
    <w:p w:rsidR="00EC6AF4" w:rsidRDefault="00EC6AF4" w:rsidP="00EC6AF4">
      <w:pPr>
        <w:sectPr w:rsidR="00EC6AF4" w:rsidSect="00EC6AF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701" w:right="1134" w:bottom="765" w:left="567" w:header="709" w:footer="709" w:gutter="0"/>
          <w:cols w:space="720"/>
          <w:docGrid w:linePitch="360"/>
        </w:sectPr>
      </w:pPr>
      <w:r w:rsidRPr="00AC7062">
        <w:rPr>
          <w:b/>
        </w:rPr>
        <w:t>* требуется заполнение в случае изменения сведений в отчетном периоде по отношению к предыдущему отчетному периоду</w:t>
      </w:r>
    </w:p>
    <w:p w:rsidR="00EC6AF4" w:rsidRDefault="00EC6AF4" w:rsidP="00EC6AF4">
      <w:pPr>
        <w:pStyle w:val="1"/>
      </w:pPr>
      <w:r>
        <w:rPr>
          <w:bCs w:val="0"/>
          <w:sz w:val="24"/>
          <w:szCs w:val="24"/>
        </w:rPr>
        <w:lastRenderedPageBreak/>
        <w:t xml:space="preserve">Раздел № 9. </w:t>
      </w:r>
      <w:r>
        <w:rPr>
          <w:sz w:val="24"/>
          <w:szCs w:val="24"/>
        </w:rPr>
        <w:t>Сведения* о страховых случаях и выплатах при страховании членом АСРО «РОАП «СОЮЗ» риска гражданской ответственности, которая может наступить в случае причинения вреда, риска ответственности за нарушение членом АСРО «РОАП «СОЮЗ» условий договора подряда на подготовку проектной документации.</w:t>
      </w:r>
    </w:p>
    <w:p w:rsidR="00EC6AF4" w:rsidRDefault="00EC6AF4" w:rsidP="00EC6AF4">
      <w:pPr>
        <w:rPr>
          <w:bCs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5"/>
        <w:gridCol w:w="2512"/>
        <w:gridCol w:w="1701"/>
        <w:gridCol w:w="2268"/>
        <w:gridCol w:w="2238"/>
        <w:gridCol w:w="3574"/>
        <w:gridCol w:w="2126"/>
      </w:tblGrid>
      <w:tr w:rsidR="00EC6AF4" w:rsidTr="00281FC6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rPr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rPr>
                <w:bCs/>
                <w:sz w:val="20"/>
                <w:szCs w:val="20"/>
              </w:rPr>
              <w:t>Номер договора</w:t>
            </w:r>
          </w:p>
          <w:p w:rsidR="00EC6AF4" w:rsidRDefault="00EC6AF4" w:rsidP="00281FC6">
            <w:pPr>
              <w:jc w:val="center"/>
            </w:pPr>
            <w:r>
              <w:rPr>
                <w:bCs/>
                <w:sz w:val="20"/>
                <w:szCs w:val="20"/>
              </w:rPr>
              <w:t>Страхования/ срок действия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rPr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35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rPr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rPr>
                <w:bCs/>
                <w:sz w:val="20"/>
                <w:szCs w:val="20"/>
              </w:rPr>
              <w:t>Размер выплаты</w:t>
            </w:r>
          </w:p>
          <w:p w:rsidR="00EC6AF4" w:rsidRDefault="00EC6AF4" w:rsidP="00281FC6">
            <w:pPr>
              <w:jc w:val="center"/>
            </w:pPr>
            <w:r>
              <w:rPr>
                <w:bCs/>
                <w:sz w:val="20"/>
                <w:szCs w:val="20"/>
              </w:rPr>
              <w:t>(при наличии)</w:t>
            </w:r>
          </w:p>
        </w:tc>
      </w:tr>
      <w:tr w:rsidR="00EC6AF4" w:rsidTr="00281FC6"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both"/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both"/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both"/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both"/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C6AF4" w:rsidTr="00281FC6"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both"/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both"/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both"/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both"/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C6AF4" w:rsidTr="00281FC6"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center"/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both"/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both"/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both"/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AF4" w:rsidRDefault="00EC6AF4" w:rsidP="00281FC6">
            <w:pPr>
              <w:jc w:val="both"/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EC6AF4" w:rsidRDefault="00EC6AF4" w:rsidP="00EC6AF4">
      <w:pPr>
        <w:jc w:val="center"/>
      </w:pPr>
    </w:p>
    <w:p w:rsidR="00EC6AF4" w:rsidRDefault="00EC6AF4" w:rsidP="00EC6AF4">
      <w:r>
        <w:t>«__» ____________ 20__ г.</w:t>
      </w:r>
    </w:p>
    <w:p w:rsidR="00EC6AF4" w:rsidRDefault="00EC6AF4" w:rsidP="00EC6AF4">
      <w:pPr>
        <w:jc w:val="center"/>
      </w:pPr>
      <w:r>
        <w:t xml:space="preserve"> </w:t>
      </w:r>
    </w:p>
    <w:p w:rsidR="00EC6AF4" w:rsidRDefault="00EC6AF4" w:rsidP="00EC6AF4">
      <w:r>
        <w:t xml:space="preserve">   </w:t>
      </w:r>
      <w:r>
        <w:tab/>
        <w:t>______________________          _____________________        _________________</w:t>
      </w:r>
    </w:p>
    <w:p w:rsidR="00EC6AF4" w:rsidRDefault="00EC6AF4" w:rsidP="00EC6AF4">
      <w:r>
        <w:rPr>
          <w:i/>
          <w:sz w:val="20"/>
          <w:szCs w:val="20"/>
        </w:rPr>
        <w:t xml:space="preserve">                       Должность                                            Подпись</w:t>
      </w:r>
      <w:r>
        <w:rPr>
          <w:i/>
          <w:sz w:val="20"/>
          <w:szCs w:val="20"/>
        </w:rPr>
        <w:tab/>
        <w:t xml:space="preserve">                                    ФИО</w:t>
      </w:r>
    </w:p>
    <w:p w:rsidR="00EC6AF4" w:rsidRDefault="00EC6AF4" w:rsidP="00EC6AF4">
      <w:pPr>
        <w:ind w:firstLine="700"/>
      </w:pPr>
      <w:r>
        <w:rPr>
          <w:i/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ab/>
        <w:t xml:space="preserve">          М.П.</w:t>
      </w:r>
    </w:p>
    <w:p w:rsidR="00EC6AF4" w:rsidRDefault="00EC6AF4" w:rsidP="00EC6AF4">
      <w:pPr>
        <w:jc w:val="both"/>
      </w:pPr>
      <w:r>
        <w:t xml:space="preserve">Исполнитель: _________________________ </w:t>
      </w:r>
    </w:p>
    <w:p w:rsidR="00EC6AF4" w:rsidRDefault="00EC6AF4" w:rsidP="00EC6AF4">
      <w:pPr>
        <w:jc w:val="both"/>
      </w:pPr>
      <w:r>
        <w:rPr>
          <w:vertAlign w:val="superscript"/>
        </w:rPr>
        <w:t xml:space="preserve">                                                    </w:t>
      </w:r>
      <w:r>
        <w:rPr>
          <w:i/>
          <w:vertAlign w:val="superscript"/>
        </w:rPr>
        <w:t>ФИО</w:t>
      </w:r>
    </w:p>
    <w:p w:rsidR="00EC6AF4" w:rsidRDefault="00EC6AF4" w:rsidP="00EC6AF4">
      <w:pPr>
        <w:jc w:val="both"/>
      </w:pPr>
      <w:r>
        <w:t>Телефон:______________________</w:t>
      </w:r>
    </w:p>
    <w:p w:rsidR="00EC6AF4" w:rsidRDefault="00EC6AF4" w:rsidP="00EC6AF4">
      <w:pPr>
        <w:jc w:val="both"/>
      </w:pPr>
    </w:p>
    <w:p w:rsidR="00EC6AF4" w:rsidRDefault="00EC6AF4" w:rsidP="00EC6AF4">
      <w:pPr>
        <w:jc w:val="both"/>
        <w:sectPr w:rsidR="00EC6AF4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1701" w:right="1134" w:bottom="765" w:left="567" w:header="709" w:footer="709" w:gutter="0"/>
          <w:cols w:space="720"/>
          <w:titlePg/>
          <w:docGrid w:linePitch="360"/>
        </w:sectPr>
      </w:pPr>
      <w:r w:rsidRPr="00AC7062">
        <w:rPr>
          <w:b/>
        </w:rPr>
        <w:t>* требуется заполнение в случае изменения сведений в отчетном периоде по отношению к предыдущему отчетному периоду</w:t>
      </w:r>
    </w:p>
    <w:p w:rsidR="005A0D00" w:rsidRDefault="00EC6AF4"/>
    <w:sectPr w:rsidR="005A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F4" w:rsidRDefault="00EC6AF4" w:rsidP="00EC6AF4">
      <w:r>
        <w:separator/>
      </w:r>
    </w:p>
  </w:endnote>
  <w:endnote w:type="continuationSeparator" w:id="0">
    <w:p w:rsidR="00EC6AF4" w:rsidRDefault="00EC6AF4" w:rsidP="00EC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2E0ACC" w:rsidRDefault="00EC6AF4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  <w:p w:rsidR="002E0ACC" w:rsidRDefault="00EC6AF4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  <w:p w:rsidR="002E0ACC" w:rsidRDefault="00EC6AF4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  <w:p w:rsidR="002E0ACC" w:rsidRDefault="00EC6AF4">
    <w:pPr>
      <w:pStyle w:val="a7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  <w:p w:rsidR="002E0ACC" w:rsidRDefault="00EC6A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2E0ACC" w:rsidRDefault="00EC6AF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2E0ACC" w:rsidRDefault="00EC6AF4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2E0ACC" w:rsidRDefault="00EC6AF4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17</w:t>
    </w:r>
    <w:r>
      <w:fldChar w:fldCharType="end"/>
    </w:r>
  </w:p>
  <w:p w:rsidR="002E0ACC" w:rsidRDefault="00EC6AF4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2E0ACC" w:rsidRDefault="00EC6AF4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F4" w:rsidRDefault="00EC6AF4" w:rsidP="00EC6AF4">
      <w:r>
        <w:separator/>
      </w:r>
    </w:p>
  </w:footnote>
  <w:footnote w:type="continuationSeparator" w:id="0">
    <w:p w:rsidR="00EC6AF4" w:rsidRDefault="00EC6AF4" w:rsidP="00EC6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>
    <w:pPr>
      <w:pStyle w:val="a5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6660"/>
      <w:gridCol w:w="1704"/>
      <w:gridCol w:w="1356"/>
    </w:tblGrid>
    <w:tr w:rsidR="002E0ACC">
      <w:tc>
        <w:tcPr>
          <w:tcW w:w="97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E0ACC" w:rsidRDefault="00EC6AF4">
          <w:pPr>
            <w:tabs>
              <w:tab w:val="center" w:pos="4677"/>
              <w:tab w:val="right" w:pos="9355"/>
            </w:tabs>
            <w:snapToGrid w:val="0"/>
            <w:jc w:val="center"/>
          </w:pPr>
          <w:r>
            <w:rPr>
              <w:i/>
              <w:color w:val="333333"/>
              <w:sz w:val="18"/>
              <w:szCs w:val="18"/>
            </w:rPr>
            <w:t>Ассоциация Саморегулируемая организация</w:t>
          </w:r>
        </w:p>
        <w:p w:rsidR="002E0ACC" w:rsidRDefault="00EC6AF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«Региональное объединение архитекторов и проектировщиков «СОЮЗ»</w:t>
          </w:r>
        </w:p>
      </w:tc>
    </w:tr>
    <w:tr w:rsidR="002E0ACC">
      <w:tc>
        <w:tcPr>
          <w:tcW w:w="6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E0ACC" w:rsidRDefault="00EC6AF4">
          <w:pPr>
            <w:tabs>
              <w:tab w:val="center" w:pos="4677"/>
              <w:tab w:val="right" w:pos="9355"/>
            </w:tabs>
          </w:pPr>
          <w:r>
            <w:rPr>
              <w:i/>
              <w:color w:val="333333"/>
              <w:sz w:val="18"/>
              <w:szCs w:val="18"/>
            </w:rPr>
            <w:t>Положение о проведении ан</w:t>
          </w:r>
          <w:r>
            <w:rPr>
              <w:i/>
              <w:color w:val="333333"/>
              <w:sz w:val="18"/>
              <w:szCs w:val="18"/>
            </w:rPr>
            <w:t>ализа деятельности членов на основании информации, представляемой ими в форме отчетов</w:t>
          </w:r>
        </w:p>
      </w:tc>
      <w:tc>
        <w:tcPr>
          <w:tcW w:w="17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E0ACC" w:rsidRDefault="00EC6AF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ПА-19-2021-05</w:t>
          </w:r>
        </w:p>
      </w:tc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E0ACC" w:rsidRDefault="00EC6AF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редакция от 12.11.2021</w:t>
          </w:r>
        </w:p>
      </w:tc>
    </w:tr>
  </w:tbl>
  <w:p w:rsidR="002E0ACC" w:rsidRDefault="00EC6A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6660"/>
      <w:gridCol w:w="1704"/>
      <w:gridCol w:w="1356"/>
    </w:tblGrid>
    <w:tr w:rsidR="002E0ACC">
      <w:tc>
        <w:tcPr>
          <w:tcW w:w="97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E0ACC" w:rsidRDefault="00EC6AF4">
          <w:pPr>
            <w:tabs>
              <w:tab w:val="center" w:pos="4677"/>
              <w:tab w:val="right" w:pos="9355"/>
            </w:tabs>
            <w:snapToGrid w:val="0"/>
            <w:jc w:val="center"/>
          </w:pPr>
          <w:r>
            <w:rPr>
              <w:i/>
              <w:color w:val="333333"/>
              <w:sz w:val="18"/>
              <w:szCs w:val="18"/>
            </w:rPr>
            <w:t>Ассоциация Саморегулируемая организация</w:t>
          </w:r>
        </w:p>
        <w:p w:rsidR="002E0ACC" w:rsidRDefault="00EC6AF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«Региональное объединение архитекторов и проектировщиков «С</w:t>
          </w:r>
          <w:r>
            <w:rPr>
              <w:i/>
              <w:color w:val="333333"/>
              <w:sz w:val="18"/>
              <w:szCs w:val="18"/>
            </w:rPr>
            <w:t>ОЮЗ»</w:t>
          </w:r>
        </w:p>
      </w:tc>
    </w:tr>
    <w:tr w:rsidR="002E0ACC">
      <w:tc>
        <w:tcPr>
          <w:tcW w:w="6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E0ACC" w:rsidRDefault="00EC6AF4">
          <w:pPr>
            <w:tabs>
              <w:tab w:val="center" w:pos="4677"/>
              <w:tab w:val="right" w:pos="9355"/>
            </w:tabs>
          </w:pPr>
          <w:r>
            <w:rPr>
              <w:i/>
              <w:color w:val="333333"/>
              <w:sz w:val="18"/>
              <w:szCs w:val="18"/>
            </w:rPr>
            <w:t>Положение о проведении анализа деятельности членов на основании информации, представляемой ими в форме отчетов</w:t>
          </w:r>
        </w:p>
      </w:tc>
      <w:tc>
        <w:tcPr>
          <w:tcW w:w="17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E0ACC" w:rsidRDefault="00EC6AF4" w:rsidP="00F36A2C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ПА-19-202</w:t>
          </w:r>
          <w:r>
            <w:rPr>
              <w:i/>
              <w:color w:val="333333"/>
              <w:sz w:val="18"/>
              <w:szCs w:val="18"/>
            </w:rPr>
            <w:t>3</w:t>
          </w:r>
          <w:r>
            <w:rPr>
              <w:i/>
              <w:color w:val="333333"/>
              <w:sz w:val="18"/>
              <w:szCs w:val="18"/>
            </w:rPr>
            <w:t>-0</w:t>
          </w:r>
          <w:r>
            <w:rPr>
              <w:i/>
              <w:color w:val="333333"/>
              <w:sz w:val="18"/>
              <w:szCs w:val="18"/>
            </w:rPr>
            <w:t>6</w:t>
          </w:r>
        </w:p>
      </w:tc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E0ACC" w:rsidRDefault="00EC6AF4" w:rsidP="00F36A2C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 xml:space="preserve">редакция от </w:t>
          </w:r>
          <w:r>
            <w:rPr>
              <w:i/>
              <w:color w:val="333333"/>
              <w:sz w:val="18"/>
              <w:szCs w:val="18"/>
            </w:rPr>
            <w:t>23.11.2023</w:t>
          </w:r>
        </w:p>
      </w:tc>
    </w:tr>
  </w:tbl>
  <w:p w:rsidR="002E0ACC" w:rsidRDefault="00EC6AF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EC6A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E4"/>
    <w:rsid w:val="00AC78ED"/>
    <w:rsid w:val="00B81C3A"/>
    <w:rsid w:val="00EC6AF4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EC6AF4"/>
    <w:pPr>
      <w:keepNext/>
      <w:numPr>
        <w:numId w:val="1"/>
      </w:numPr>
      <w:spacing w:before="280" w:after="62"/>
      <w:jc w:val="center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6AF4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0">
    <w:name w:val="Body Text"/>
    <w:basedOn w:val="a"/>
    <w:link w:val="a4"/>
    <w:rsid w:val="00EC6AF4"/>
    <w:pPr>
      <w:widowControl w:val="0"/>
      <w:spacing w:after="120"/>
    </w:pPr>
    <w:rPr>
      <w:rFonts w:ascii="Arial" w:eastAsia="Lucida Sans Unicode" w:hAnsi="Arial" w:cs="Arial"/>
      <w:lang w:val="x-none"/>
    </w:rPr>
  </w:style>
  <w:style w:type="character" w:customStyle="1" w:styleId="a4">
    <w:name w:val="Основной текст Знак"/>
    <w:basedOn w:val="a1"/>
    <w:link w:val="a0"/>
    <w:rsid w:val="00EC6AF4"/>
    <w:rPr>
      <w:rFonts w:ascii="Arial" w:eastAsia="Lucida Sans Unicode" w:hAnsi="Arial" w:cs="Arial"/>
      <w:sz w:val="24"/>
      <w:szCs w:val="24"/>
      <w:lang w:val="x-none" w:eastAsia="zh-CN"/>
    </w:rPr>
  </w:style>
  <w:style w:type="paragraph" w:styleId="a5">
    <w:name w:val="header"/>
    <w:basedOn w:val="a"/>
    <w:link w:val="a6"/>
    <w:rsid w:val="00EC6AF4"/>
  </w:style>
  <w:style w:type="character" w:customStyle="1" w:styleId="a6">
    <w:name w:val="Верхний колонтитул Знак"/>
    <w:basedOn w:val="a1"/>
    <w:link w:val="a5"/>
    <w:rsid w:val="00EC6A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EC6AF4"/>
  </w:style>
  <w:style w:type="character" w:customStyle="1" w:styleId="a8">
    <w:name w:val="Нижний колонтитул Знак"/>
    <w:basedOn w:val="a1"/>
    <w:link w:val="a7"/>
    <w:rsid w:val="00EC6AF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EC6AF4"/>
    <w:pPr>
      <w:keepNext/>
      <w:numPr>
        <w:numId w:val="1"/>
      </w:numPr>
      <w:spacing w:before="280" w:after="62"/>
      <w:jc w:val="center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6AF4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0">
    <w:name w:val="Body Text"/>
    <w:basedOn w:val="a"/>
    <w:link w:val="a4"/>
    <w:rsid w:val="00EC6AF4"/>
    <w:pPr>
      <w:widowControl w:val="0"/>
      <w:spacing w:after="120"/>
    </w:pPr>
    <w:rPr>
      <w:rFonts w:ascii="Arial" w:eastAsia="Lucida Sans Unicode" w:hAnsi="Arial" w:cs="Arial"/>
      <w:lang w:val="x-none"/>
    </w:rPr>
  </w:style>
  <w:style w:type="character" w:customStyle="1" w:styleId="a4">
    <w:name w:val="Основной текст Знак"/>
    <w:basedOn w:val="a1"/>
    <w:link w:val="a0"/>
    <w:rsid w:val="00EC6AF4"/>
    <w:rPr>
      <w:rFonts w:ascii="Arial" w:eastAsia="Lucida Sans Unicode" w:hAnsi="Arial" w:cs="Arial"/>
      <w:sz w:val="24"/>
      <w:szCs w:val="24"/>
      <w:lang w:val="x-none" w:eastAsia="zh-CN"/>
    </w:rPr>
  </w:style>
  <w:style w:type="paragraph" w:styleId="a5">
    <w:name w:val="header"/>
    <w:basedOn w:val="a"/>
    <w:link w:val="a6"/>
    <w:rsid w:val="00EC6AF4"/>
  </w:style>
  <w:style w:type="character" w:customStyle="1" w:styleId="a6">
    <w:name w:val="Верхний колонтитул Знак"/>
    <w:basedOn w:val="a1"/>
    <w:link w:val="a5"/>
    <w:rsid w:val="00EC6A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EC6AF4"/>
  </w:style>
  <w:style w:type="character" w:customStyle="1" w:styleId="a8">
    <w:name w:val="Нижний колонтитул Знак"/>
    <w:basedOn w:val="a1"/>
    <w:link w:val="a7"/>
    <w:rsid w:val="00EC6AF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1656</Words>
  <Characters>9442</Characters>
  <Application>Microsoft Office Word</Application>
  <DocSecurity>0</DocSecurity>
  <Lines>78</Lines>
  <Paragraphs>22</Paragraphs>
  <ScaleCrop>false</ScaleCrop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2023-12-20T00:44:00Z</dcterms:created>
  <dcterms:modified xsi:type="dcterms:W3CDTF">2023-12-20T00:46:00Z</dcterms:modified>
</cp:coreProperties>
</file>